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92889" w14:textId="77777777" w:rsidR="002672B9" w:rsidRDefault="00AC4D81" w:rsidP="00D07B34">
      <w:pPr>
        <w:spacing w:line="360" w:lineRule="auto"/>
        <w:ind w:left="5529"/>
        <w:rPr>
          <w:sz w:val="22"/>
        </w:rPr>
      </w:pPr>
      <w:r>
        <w:rPr>
          <w:sz w:val="22"/>
        </w:rPr>
        <w:t>Kielce</w:t>
      </w:r>
      <w:r w:rsidR="002672B9">
        <w:rPr>
          <w:sz w:val="22"/>
        </w:rPr>
        <w:t>, dnia..........................…</w:t>
      </w:r>
      <w:r>
        <w:rPr>
          <w:sz w:val="22"/>
        </w:rPr>
        <w:t>………</w:t>
      </w:r>
    </w:p>
    <w:p w14:paraId="0CB4D5E8" w14:textId="77777777" w:rsidR="002672B9" w:rsidRDefault="002672B9" w:rsidP="00D91709">
      <w:pPr>
        <w:spacing w:line="360" w:lineRule="auto"/>
        <w:rPr>
          <w:sz w:val="16"/>
          <w:szCs w:val="16"/>
        </w:rPr>
      </w:pPr>
    </w:p>
    <w:p w14:paraId="107ED95C" w14:textId="77777777" w:rsidR="002672B9" w:rsidRDefault="002672B9" w:rsidP="00D07B34">
      <w:pPr>
        <w:ind w:left="4962"/>
        <w:rPr>
          <w:b/>
          <w:bCs/>
          <w:sz w:val="22"/>
        </w:rPr>
      </w:pPr>
      <w:r>
        <w:rPr>
          <w:b/>
          <w:bCs/>
          <w:sz w:val="22"/>
        </w:rPr>
        <w:t xml:space="preserve">Marszałek Województwa </w:t>
      </w:r>
      <w:r w:rsidR="00AC4D81">
        <w:rPr>
          <w:b/>
          <w:bCs/>
          <w:sz w:val="22"/>
        </w:rPr>
        <w:t>Świętokrzyskiego</w:t>
      </w:r>
    </w:p>
    <w:p w14:paraId="6D655B1D" w14:textId="77777777" w:rsidR="00EA76AE" w:rsidRDefault="00EA76AE" w:rsidP="00D91709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</w:p>
    <w:p w14:paraId="64654651" w14:textId="77777777" w:rsidR="002672B9" w:rsidRDefault="002672B9" w:rsidP="00D91709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adres do korespondencji:</w:t>
      </w:r>
    </w:p>
    <w:p w14:paraId="1C478917" w14:textId="77777777" w:rsidR="002672B9" w:rsidRDefault="002672B9" w:rsidP="00D91709">
      <w:pPr>
        <w:pStyle w:val="Stopka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Urząd Marszałkowski Województwa </w:t>
      </w:r>
      <w:r w:rsidR="00AC4D81">
        <w:rPr>
          <w:sz w:val="22"/>
        </w:rPr>
        <w:t>Świętokrzyskiego</w:t>
      </w:r>
    </w:p>
    <w:p w14:paraId="4A5A1728" w14:textId="77777777" w:rsidR="00DA16AE" w:rsidRDefault="00DA16AE" w:rsidP="00DA16AE">
      <w:pPr>
        <w:pStyle w:val="Stopka"/>
        <w:tabs>
          <w:tab w:val="left" w:pos="708"/>
        </w:tabs>
        <w:rPr>
          <w:sz w:val="22"/>
          <w:szCs w:val="22"/>
          <w:lang w:eastAsia="en-US"/>
        </w:rPr>
      </w:pPr>
      <w:r>
        <w:t>Departament Edukacji, Sportu, Turystyki i Spraw Zagranicznych</w:t>
      </w:r>
    </w:p>
    <w:p w14:paraId="114D99C0" w14:textId="77777777" w:rsidR="00D373EA" w:rsidRDefault="00D373EA" w:rsidP="00D373EA">
      <w:pPr>
        <w:pStyle w:val="Stopka"/>
        <w:tabs>
          <w:tab w:val="left" w:pos="708"/>
        </w:tabs>
        <w:rPr>
          <w:sz w:val="22"/>
        </w:rPr>
      </w:pPr>
      <w:r>
        <w:rPr>
          <w:sz w:val="22"/>
        </w:rPr>
        <w:t xml:space="preserve">al. IX Wieków Kielc 3, 25-516 Kielce  </w:t>
      </w:r>
    </w:p>
    <w:p w14:paraId="691024B4" w14:textId="77777777" w:rsidR="002672B9" w:rsidRDefault="002672B9" w:rsidP="00D07B34"/>
    <w:p w14:paraId="2B5CF1F2" w14:textId="77777777" w:rsidR="002672B9" w:rsidRDefault="00D07B34" w:rsidP="00D07B34">
      <w:pPr>
        <w:pStyle w:val="Nagwek1"/>
        <w:spacing w:after="120"/>
      </w:pPr>
      <w:r>
        <w:t>WNIOSE</w:t>
      </w:r>
      <w:r w:rsidR="002672B9">
        <w:t>K</w:t>
      </w:r>
    </w:p>
    <w:p w14:paraId="27BAA19D" w14:textId="77777777" w:rsidR="002672B9" w:rsidRDefault="002672B9" w:rsidP="00D07B34">
      <w:pPr>
        <w:pStyle w:val="Tekstpodstawowy2"/>
      </w:pPr>
      <w:r>
        <w:t xml:space="preserve">o wpis do </w:t>
      </w:r>
      <w:r w:rsidR="009A43EC">
        <w:t>r</w:t>
      </w:r>
      <w:r>
        <w:t xml:space="preserve">ejestru </w:t>
      </w:r>
      <w:r w:rsidR="009A43EC">
        <w:t>o</w:t>
      </w:r>
      <w:r>
        <w:t xml:space="preserve">rganizatorów </w:t>
      </w:r>
      <w:r w:rsidR="009A43EC">
        <w:t xml:space="preserve">szkoleń dla kandydatów na przewodników </w:t>
      </w:r>
      <w:r w:rsidR="0015015D">
        <w:t>górskich</w:t>
      </w:r>
    </w:p>
    <w:p w14:paraId="3DD6CF90" w14:textId="77777777" w:rsidR="002672B9" w:rsidRDefault="002672B9" w:rsidP="00D91709">
      <w:pPr>
        <w:pStyle w:val="Tekstpodstawowy2"/>
        <w:spacing w:line="360" w:lineRule="auto"/>
        <w:rPr>
          <w:sz w:val="10"/>
        </w:rPr>
      </w:pPr>
    </w:p>
    <w:p w14:paraId="74E5A4BF" w14:textId="71DDFAB6" w:rsidR="002672B9" w:rsidRPr="00BD0081" w:rsidRDefault="002672B9" w:rsidP="00BD0081">
      <w:pPr>
        <w:pStyle w:val="Tekstpodstawowy"/>
      </w:pPr>
      <w:r w:rsidRPr="00BD0081">
        <w:t xml:space="preserve">Stosownie do zapisów art. </w:t>
      </w:r>
      <w:r w:rsidR="00D91709" w:rsidRPr="00BD0081">
        <w:t>2</w:t>
      </w:r>
      <w:r w:rsidRPr="00BD0081">
        <w:t>4</w:t>
      </w:r>
      <w:r w:rsidR="00D91709" w:rsidRPr="00BD0081">
        <w:t xml:space="preserve"> </w:t>
      </w:r>
      <w:r w:rsidRPr="00BD0081">
        <w:t>ustawy z dnia 29 sierpnia 1997</w:t>
      </w:r>
      <w:r w:rsidR="00BD0081" w:rsidRPr="00BD0081">
        <w:t xml:space="preserve"> </w:t>
      </w:r>
      <w:r w:rsidR="00D06B90">
        <w:t>r. o</w:t>
      </w:r>
      <w:r w:rsidR="00D06B90" w:rsidRPr="00CA3077">
        <w:rPr>
          <w:bCs/>
          <w:sz w:val="22"/>
          <w:szCs w:val="22"/>
          <w:lang w:eastAsia="pl-PL"/>
        </w:rPr>
        <w:t xml:space="preserve"> usługach hotelarskich oraz usługach pilotów wyciecz</w:t>
      </w:r>
      <w:r w:rsidR="00D06B90">
        <w:rPr>
          <w:bCs/>
          <w:sz w:val="22"/>
          <w:szCs w:val="22"/>
          <w:lang w:eastAsia="pl-PL"/>
        </w:rPr>
        <w:t>ek i przewodników turystycznych</w:t>
      </w:r>
      <w:r w:rsidR="00A70FFC">
        <w:rPr>
          <w:bCs/>
          <w:sz w:val="22"/>
          <w:szCs w:val="22"/>
          <w:lang w:eastAsia="pl-PL"/>
        </w:rPr>
        <w:t xml:space="preserve">, </w:t>
      </w:r>
      <w:r w:rsidRPr="00BD0081">
        <w:t>proszę</w:t>
      </w:r>
      <w:r w:rsidR="00D373EA">
        <w:t xml:space="preserve"> </w:t>
      </w:r>
      <w:r w:rsidRPr="00BD0081">
        <w:t>o wpisanie</w:t>
      </w:r>
      <w:r w:rsidR="00F62B31" w:rsidRPr="00BD0081">
        <w:t xml:space="preserve"> </w:t>
      </w:r>
      <w:r w:rsidR="003A42C7" w:rsidRPr="00BD0081">
        <w:t>do</w:t>
      </w:r>
      <w:r w:rsidR="00BD0081" w:rsidRPr="00BD0081">
        <w:t xml:space="preserve"> </w:t>
      </w:r>
      <w:r w:rsidR="00D91709" w:rsidRPr="00BD0081">
        <w:t>rejestru</w:t>
      </w:r>
      <w:r w:rsidR="00A70FFC">
        <w:t xml:space="preserve"> </w:t>
      </w:r>
      <w:r w:rsidR="00D91709" w:rsidRPr="00BD0081">
        <w:t>o</w:t>
      </w:r>
      <w:r w:rsidRPr="00BD0081">
        <w:t xml:space="preserve">rganizatorów </w:t>
      </w:r>
      <w:r w:rsidR="00D91709" w:rsidRPr="00BD0081">
        <w:t xml:space="preserve">szkoleń dla kandydatów na przewodników turystycznych </w:t>
      </w:r>
      <w:r w:rsidR="0015015D">
        <w:t>górskich</w:t>
      </w:r>
      <w:r w:rsidR="00D91709" w:rsidRPr="00BD0081">
        <w:t xml:space="preserve"> prowadzonego przez Marszałka</w:t>
      </w:r>
      <w:r w:rsidRPr="00BD0081">
        <w:t xml:space="preserve"> Województwa </w:t>
      </w:r>
      <w:r w:rsidR="00AC4D81" w:rsidRPr="00BD0081">
        <w:t>Świętokrzyskiego</w:t>
      </w:r>
      <w:r w:rsidRPr="00BD0081">
        <w:t>:</w:t>
      </w:r>
    </w:p>
    <w:p w14:paraId="28EE20A2" w14:textId="77777777" w:rsidR="00D253F3" w:rsidRDefault="00D253F3" w:rsidP="00BD0081">
      <w:pPr>
        <w:spacing w:line="276" w:lineRule="auto"/>
        <w:jc w:val="both"/>
        <w:rPr>
          <w:b/>
          <w:sz w:val="22"/>
        </w:rPr>
      </w:pPr>
    </w:p>
    <w:p w14:paraId="5266BA65" w14:textId="77777777" w:rsidR="002672B9" w:rsidRDefault="002672B9" w:rsidP="00D253F3">
      <w:pPr>
        <w:spacing w:line="276" w:lineRule="auto"/>
        <w:jc w:val="both"/>
      </w:pPr>
      <w:r>
        <w:rPr>
          <w:b/>
          <w:sz w:val="22"/>
        </w:rPr>
        <w:t>1.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09A2D6" w14:textId="77777777" w:rsidR="002672B9" w:rsidRDefault="002672B9" w:rsidP="00BD0081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</w:t>
      </w:r>
      <w:r w:rsidR="000E49E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8C607" w14:textId="77777777" w:rsidR="002672B9" w:rsidRPr="00BD0081" w:rsidRDefault="002672B9" w:rsidP="00BD0081">
      <w:pPr>
        <w:pStyle w:val="Tekstpodstawowy3"/>
        <w:jc w:val="center"/>
        <w:rPr>
          <w:sz w:val="20"/>
          <w:szCs w:val="20"/>
        </w:rPr>
      </w:pPr>
      <w:r w:rsidRPr="00BD0081">
        <w:rPr>
          <w:sz w:val="20"/>
          <w:szCs w:val="20"/>
        </w:rPr>
        <w:t xml:space="preserve">(należy podać </w:t>
      </w:r>
      <w:r w:rsidR="009A43EC" w:rsidRPr="00BD0081">
        <w:rPr>
          <w:sz w:val="20"/>
          <w:szCs w:val="20"/>
        </w:rPr>
        <w:t xml:space="preserve">nazwę wnioskodawcy, siedzibę i adres, a </w:t>
      </w:r>
      <w:r w:rsidR="00D84632">
        <w:rPr>
          <w:sz w:val="20"/>
          <w:szCs w:val="20"/>
        </w:rPr>
        <w:t>w przypadku</w:t>
      </w:r>
      <w:r w:rsidR="00FC3A5A">
        <w:rPr>
          <w:sz w:val="20"/>
          <w:szCs w:val="20"/>
        </w:rPr>
        <w:t>,</w:t>
      </w:r>
      <w:r w:rsidR="00D84632">
        <w:rPr>
          <w:sz w:val="20"/>
          <w:szCs w:val="20"/>
        </w:rPr>
        <w:t xml:space="preserve"> </w:t>
      </w:r>
      <w:r w:rsidR="009A43EC" w:rsidRPr="00BD0081">
        <w:rPr>
          <w:sz w:val="20"/>
          <w:szCs w:val="20"/>
        </w:rPr>
        <w:t>gdy wnioskodawca jest przedsiębiorcą będącym osobą fizyczną – imię i nazwisko oraz adres miejsca zamieszkania</w:t>
      </w:r>
      <w:r w:rsidRPr="00BD0081">
        <w:rPr>
          <w:sz w:val="20"/>
          <w:szCs w:val="20"/>
        </w:rPr>
        <w:t>)</w:t>
      </w:r>
    </w:p>
    <w:p w14:paraId="4191F606" w14:textId="77777777" w:rsidR="002672B9" w:rsidRDefault="002672B9" w:rsidP="00D91709">
      <w:pPr>
        <w:spacing w:line="360" w:lineRule="auto"/>
        <w:jc w:val="both"/>
        <w:rPr>
          <w:sz w:val="22"/>
          <w:szCs w:val="16"/>
        </w:rPr>
      </w:pPr>
    </w:p>
    <w:p w14:paraId="17982B35" w14:textId="77777777" w:rsidR="002672B9" w:rsidRPr="00332E03" w:rsidRDefault="002672B9" w:rsidP="00D91709">
      <w:pPr>
        <w:spacing w:line="360" w:lineRule="auto"/>
        <w:jc w:val="both"/>
      </w:pPr>
      <w:r>
        <w:rPr>
          <w:b/>
          <w:sz w:val="22"/>
        </w:rPr>
        <w:t>2.</w:t>
      </w:r>
      <w:r>
        <w:rPr>
          <w:sz w:val="22"/>
        </w:rPr>
        <w:t xml:space="preserve"> </w:t>
      </w:r>
      <w:r w:rsidR="009A43EC" w:rsidRPr="00332E03">
        <w:rPr>
          <w:b/>
          <w:bCs/>
        </w:rPr>
        <w:t>Działalność szkoleniowa będzie prowadzona w ramach działalności gospodarczej:</w:t>
      </w:r>
    </w:p>
    <w:p w14:paraId="43BE60BA" w14:textId="77777777" w:rsidR="002672B9" w:rsidRDefault="009A43EC" w:rsidP="00D91709">
      <w:pPr>
        <w:spacing w:line="360" w:lineRule="auto"/>
        <w:jc w:val="center"/>
      </w:pPr>
      <w:r>
        <w:t>TAK / NIE*</w:t>
      </w:r>
    </w:p>
    <w:p w14:paraId="79919C8E" w14:textId="77777777" w:rsidR="002672B9" w:rsidRDefault="002672B9" w:rsidP="0051677C">
      <w:pPr>
        <w:spacing w:after="120"/>
        <w:jc w:val="both"/>
        <w:rPr>
          <w:sz w:val="22"/>
        </w:rPr>
      </w:pPr>
      <w:r>
        <w:rPr>
          <w:b/>
          <w:sz w:val="22"/>
        </w:rPr>
        <w:t xml:space="preserve">3. </w:t>
      </w:r>
      <w:r w:rsidR="009A43EC" w:rsidRPr="00332E03">
        <w:rPr>
          <w:b/>
          <w:bCs/>
        </w:rPr>
        <w:t>Określenie zakresu szkolenia</w:t>
      </w:r>
      <w:r w:rsidR="006746B2">
        <w:rPr>
          <w:b/>
          <w:bCs/>
        </w:rPr>
        <w:t>:</w:t>
      </w:r>
      <w:r w:rsidRPr="00332E03">
        <w:t>*</w:t>
      </w:r>
    </w:p>
    <w:p w14:paraId="622FDD62" w14:textId="77777777" w:rsidR="002672B9" w:rsidRDefault="009A43EC" w:rsidP="00FA5A82">
      <w:pPr>
        <w:numPr>
          <w:ilvl w:val="0"/>
          <w:numId w:val="9"/>
        </w:numPr>
        <w:tabs>
          <w:tab w:val="clear" w:pos="720"/>
        </w:tabs>
        <w:ind w:left="709" w:hanging="425"/>
        <w:jc w:val="both"/>
        <w:rPr>
          <w:sz w:val="22"/>
        </w:rPr>
      </w:pPr>
      <w:r>
        <w:rPr>
          <w:sz w:val="22"/>
        </w:rPr>
        <w:t>Szkolenie ma mieć charakter podstawowy / uzupełniający</w:t>
      </w:r>
      <w:r w:rsidR="009759E9">
        <w:rPr>
          <w:sz w:val="22"/>
        </w:rPr>
        <w:t>.</w:t>
      </w:r>
    </w:p>
    <w:p w14:paraId="614CE4B9" w14:textId="77777777" w:rsidR="0051677C" w:rsidRDefault="009A43EC" w:rsidP="00FA5A82">
      <w:pPr>
        <w:numPr>
          <w:ilvl w:val="0"/>
          <w:numId w:val="9"/>
        </w:numPr>
        <w:tabs>
          <w:tab w:val="clear" w:pos="720"/>
        </w:tabs>
        <w:spacing w:after="120"/>
        <w:ind w:left="709" w:hanging="425"/>
        <w:jc w:val="both"/>
        <w:rPr>
          <w:sz w:val="22"/>
        </w:rPr>
      </w:pPr>
      <w:r>
        <w:rPr>
          <w:sz w:val="22"/>
        </w:rPr>
        <w:t>Obszar uprawnień, którego ma dotyczyć szkol</w:t>
      </w:r>
      <w:r w:rsidR="0051677C">
        <w:rPr>
          <w:sz w:val="22"/>
        </w:rPr>
        <w:t>enie przewodników turystycznych</w:t>
      </w:r>
      <w:r w:rsidR="0015015D">
        <w:rPr>
          <w:sz w:val="22"/>
        </w:rPr>
        <w:t xml:space="preserve"> górskich</w:t>
      </w:r>
      <w:r w:rsidR="009759E9">
        <w:rPr>
          <w:sz w:val="22"/>
        </w:rPr>
        <w:t>:</w:t>
      </w:r>
    </w:p>
    <w:p w14:paraId="5DEF6B2A" w14:textId="77777777" w:rsidR="002672B9" w:rsidRDefault="009A43EC" w:rsidP="00F91907">
      <w:pPr>
        <w:spacing w:after="120"/>
        <w:ind w:left="425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14:paraId="44EF21EB" w14:textId="77777777" w:rsidR="002672B9" w:rsidRDefault="002672B9" w:rsidP="00D917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4. </w:t>
      </w:r>
      <w:r w:rsidR="005E0D00">
        <w:rPr>
          <w:b/>
          <w:bCs/>
          <w:sz w:val="22"/>
        </w:rPr>
        <w:t>Wpis do rejestru organizatorów szkoleń dotyczy</w:t>
      </w:r>
      <w:r w:rsidR="006746B2">
        <w:rPr>
          <w:b/>
          <w:bCs/>
          <w:sz w:val="22"/>
        </w:rPr>
        <w:t>:</w:t>
      </w:r>
      <w:r>
        <w:rPr>
          <w:sz w:val="22"/>
        </w:rPr>
        <w:t>*</w:t>
      </w:r>
    </w:p>
    <w:p w14:paraId="24F51149" w14:textId="77777777" w:rsidR="002672B9" w:rsidRDefault="005E0D00" w:rsidP="00FA5A82">
      <w:pPr>
        <w:numPr>
          <w:ilvl w:val="0"/>
          <w:numId w:val="7"/>
        </w:numPr>
        <w:tabs>
          <w:tab w:val="clear" w:pos="720"/>
        </w:tabs>
        <w:ind w:left="709" w:hanging="426"/>
        <w:jc w:val="both"/>
        <w:rPr>
          <w:sz w:val="22"/>
        </w:rPr>
      </w:pPr>
      <w:r>
        <w:rPr>
          <w:sz w:val="22"/>
        </w:rPr>
        <w:t>zorganizowania jednego szkolenia</w:t>
      </w:r>
      <w:r w:rsidR="00A4674C">
        <w:rPr>
          <w:sz w:val="22"/>
        </w:rPr>
        <w:t>,</w:t>
      </w:r>
    </w:p>
    <w:p w14:paraId="68A4D9FC" w14:textId="77777777" w:rsidR="002672B9" w:rsidRDefault="005E0D00" w:rsidP="00FA5A82">
      <w:pPr>
        <w:numPr>
          <w:ilvl w:val="0"/>
          <w:numId w:val="7"/>
        </w:numPr>
        <w:tabs>
          <w:tab w:val="clear" w:pos="720"/>
        </w:tabs>
        <w:ind w:left="709" w:hanging="426"/>
        <w:jc w:val="both"/>
        <w:rPr>
          <w:sz w:val="22"/>
        </w:rPr>
      </w:pPr>
      <w:r>
        <w:rPr>
          <w:sz w:val="22"/>
        </w:rPr>
        <w:t>organizowania szkoleń na stałe</w:t>
      </w:r>
      <w:r w:rsidR="009759E9">
        <w:rPr>
          <w:sz w:val="22"/>
        </w:rPr>
        <w:t>.</w:t>
      </w:r>
      <w:r w:rsidR="00A4674C">
        <w:rPr>
          <w:sz w:val="22"/>
        </w:rPr>
        <w:t xml:space="preserve"> </w:t>
      </w:r>
    </w:p>
    <w:p w14:paraId="174B88CB" w14:textId="77777777" w:rsidR="002672B9" w:rsidRDefault="002672B9" w:rsidP="00D91709">
      <w:pPr>
        <w:spacing w:line="360" w:lineRule="auto"/>
        <w:jc w:val="both"/>
        <w:rPr>
          <w:sz w:val="22"/>
          <w:szCs w:val="16"/>
        </w:rPr>
      </w:pPr>
    </w:p>
    <w:p w14:paraId="47CB8AF8" w14:textId="77777777" w:rsidR="002672B9" w:rsidRDefault="002672B9" w:rsidP="00D91709">
      <w:pPr>
        <w:spacing w:line="360" w:lineRule="auto"/>
        <w:jc w:val="both"/>
      </w:pPr>
      <w:r>
        <w:rPr>
          <w:b/>
          <w:bCs/>
          <w:sz w:val="22"/>
        </w:rPr>
        <w:t>5.</w:t>
      </w:r>
      <w:r>
        <w:rPr>
          <w:sz w:val="22"/>
        </w:rPr>
        <w:t xml:space="preserve"> </w:t>
      </w:r>
      <w:r w:rsidR="005E0D00">
        <w:rPr>
          <w:b/>
          <w:bCs/>
          <w:sz w:val="22"/>
        </w:rPr>
        <w:t>Wskazanie kierownika szkolenia lub innej osoby upoważnionej do występowania wobec marszałka województwa w sprawach związanych ze szkoleniem</w:t>
      </w:r>
      <w:r w:rsidR="006B404A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</w:p>
    <w:p w14:paraId="669F20E9" w14:textId="77777777" w:rsidR="002672B9" w:rsidRDefault="002672B9" w:rsidP="00D91709">
      <w:pPr>
        <w:spacing w:line="360" w:lineRule="auto"/>
        <w:jc w:val="both"/>
      </w:pPr>
      <w:r>
        <w:t>.......................................................................................................................</w:t>
      </w:r>
      <w:r w:rsidR="005E0D00">
        <w:t>...............................</w:t>
      </w:r>
    </w:p>
    <w:p w14:paraId="01BE7C2A" w14:textId="77777777" w:rsidR="005E0D00" w:rsidRPr="00D2455D" w:rsidRDefault="005E0D00" w:rsidP="00D91709">
      <w:pPr>
        <w:spacing w:line="360" w:lineRule="auto"/>
        <w:jc w:val="both"/>
        <w:rPr>
          <w:sz w:val="18"/>
          <w:szCs w:val="18"/>
        </w:rPr>
      </w:pPr>
    </w:p>
    <w:p w14:paraId="03AE11DB" w14:textId="77777777" w:rsidR="002672B9" w:rsidRDefault="002672B9" w:rsidP="00D917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6. </w:t>
      </w:r>
      <w:r w:rsidR="005E0D00">
        <w:rPr>
          <w:b/>
          <w:bCs/>
          <w:sz w:val="22"/>
        </w:rPr>
        <w:t>Informacja o dotychczasowych szkoleniach prowadzonych przez wnioskodawcę, jeżeli wnioskodawca prowadził uprzednio szkolenia</w:t>
      </w:r>
      <w:r>
        <w:rPr>
          <w:sz w:val="22"/>
        </w:rPr>
        <w:t>:</w:t>
      </w:r>
    </w:p>
    <w:p w14:paraId="47EFB3AF" w14:textId="77777777" w:rsidR="002672B9" w:rsidRDefault="002672B9" w:rsidP="00D91709">
      <w:pPr>
        <w:spacing w:line="360" w:lineRule="auto"/>
        <w:jc w:val="both"/>
      </w:pPr>
      <w:r>
        <w:t>....................................................................</w:t>
      </w:r>
      <w:r w:rsidR="005E0D00">
        <w:t>........................</w:t>
      </w:r>
      <w:r>
        <w:t>...........................................................</w:t>
      </w:r>
    </w:p>
    <w:p w14:paraId="51CD2917" w14:textId="77777777" w:rsidR="002672B9" w:rsidRDefault="002672B9" w:rsidP="00D91709">
      <w:pPr>
        <w:spacing w:line="360" w:lineRule="auto"/>
        <w:jc w:val="both"/>
      </w:pPr>
      <w:r>
        <w:t>...................................................................................</w:t>
      </w:r>
      <w:r w:rsidR="005E0D00">
        <w:t>...........</w:t>
      </w:r>
      <w:r>
        <w:t>.........................................................</w:t>
      </w:r>
    </w:p>
    <w:p w14:paraId="46AE30D2" w14:textId="77777777" w:rsidR="002672B9" w:rsidRDefault="002672B9" w:rsidP="00D91709">
      <w:pPr>
        <w:spacing w:line="360" w:lineRule="auto"/>
        <w:jc w:val="both"/>
      </w:pPr>
    </w:p>
    <w:p w14:paraId="2393BD7C" w14:textId="77777777" w:rsidR="00D06B90" w:rsidRDefault="00D06B90" w:rsidP="00D91709">
      <w:pPr>
        <w:spacing w:line="360" w:lineRule="auto"/>
        <w:jc w:val="both"/>
      </w:pPr>
    </w:p>
    <w:p w14:paraId="75D905AD" w14:textId="77777777" w:rsidR="002672B9" w:rsidRDefault="002672B9" w:rsidP="00D91709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7. </w:t>
      </w:r>
      <w:r w:rsidR="005E0D00">
        <w:rPr>
          <w:b/>
          <w:bCs/>
          <w:sz w:val="22"/>
        </w:rPr>
        <w:t>Opis warunków szkolenia, w tym wskazanie miejsca odbywania wykładów i zajęć praktycznych, a także określenie miejsca przechowywania dokumentacji szkolenia i archiwum wydanych dokumentów</w:t>
      </w:r>
      <w:r>
        <w:rPr>
          <w:b/>
          <w:bCs/>
          <w:sz w:val="22"/>
        </w:rPr>
        <w:t>:</w:t>
      </w:r>
    </w:p>
    <w:p w14:paraId="21BBB091" w14:textId="77777777" w:rsidR="005E0D00" w:rsidRDefault="005E0D00" w:rsidP="00D91709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161C0" w14:textId="77777777" w:rsidR="005E0D00" w:rsidRDefault="005E0D00" w:rsidP="00D9170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BFC9A1" w14:textId="77777777" w:rsidR="002672B9" w:rsidRPr="00A62298" w:rsidRDefault="00741E02" w:rsidP="00D91709">
      <w:pPr>
        <w:pStyle w:val="Tekstpodstawowy"/>
        <w:spacing w:line="360" w:lineRule="auto"/>
        <w:rPr>
          <w:b/>
        </w:rPr>
      </w:pPr>
      <w:r w:rsidRPr="00A62298">
        <w:rPr>
          <w:b/>
        </w:rPr>
        <w:t>8. Sposób przekazania dokumentu:</w:t>
      </w:r>
      <w:r w:rsidR="006746B2" w:rsidRPr="006746B2">
        <w:rPr>
          <w:b/>
        </w:rPr>
        <w:t xml:space="preserve"> </w:t>
      </w:r>
      <w:r w:rsidR="006746B2">
        <w:rPr>
          <w:b/>
        </w:rPr>
        <w:t>*</w:t>
      </w:r>
    </w:p>
    <w:p w14:paraId="08A71F40" w14:textId="77777777" w:rsidR="00741E02" w:rsidRDefault="006746B2" w:rsidP="00EA2408">
      <w:pPr>
        <w:pStyle w:val="Tekstpodstawowy"/>
      </w:pPr>
      <w:r>
        <w:t>Z</w:t>
      </w:r>
      <w:r w:rsidR="00741E02">
        <w:t xml:space="preserve">aświadczenie o wpisie do </w:t>
      </w:r>
      <w:r w:rsidR="005E0D00">
        <w:t xml:space="preserve">rejestru szkoleń </w:t>
      </w:r>
      <w:r w:rsidR="00D91709">
        <w:t xml:space="preserve">dla kandydatów na przewodników turystycznych </w:t>
      </w:r>
      <w:r w:rsidR="00600D85">
        <w:t>górskich</w:t>
      </w:r>
      <w:r w:rsidR="00A62298">
        <w:t>:</w:t>
      </w:r>
    </w:p>
    <w:p w14:paraId="0E66942C" w14:textId="77777777" w:rsidR="00A62298" w:rsidRDefault="00A62298" w:rsidP="00EA2408">
      <w:pPr>
        <w:pStyle w:val="Tekstpodstawowy"/>
        <w:numPr>
          <w:ilvl w:val="0"/>
          <w:numId w:val="5"/>
        </w:numPr>
      </w:pPr>
      <w:r>
        <w:t>odbiorę osobiście,</w:t>
      </w:r>
    </w:p>
    <w:p w14:paraId="104F1F20" w14:textId="77777777" w:rsidR="00A62298" w:rsidRDefault="00A62298" w:rsidP="00EA2408">
      <w:pPr>
        <w:pStyle w:val="Tekstpodstawowy"/>
        <w:numPr>
          <w:ilvl w:val="0"/>
          <w:numId w:val="5"/>
        </w:numPr>
      </w:pPr>
      <w:r>
        <w:t>proszę przesłać za pośrednictwem poczty.</w:t>
      </w:r>
    </w:p>
    <w:p w14:paraId="4669B883" w14:textId="77777777" w:rsidR="00A62298" w:rsidRDefault="00A62298" w:rsidP="00D91709">
      <w:pPr>
        <w:pStyle w:val="Tekstpodstawowy"/>
        <w:spacing w:line="360" w:lineRule="auto"/>
      </w:pPr>
    </w:p>
    <w:p w14:paraId="60D841AB" w14:textId="77777777" w:rsidR="00A52E8A" w:rsidRDefault="00A52E8A" w:rsidP="00D91709">
      <w:pPr>
        <w:pStyle w:val="Tekstpodstawowy"/>
        <w:spacing w:line="360" w:lineRule="auto"/>
      </w:pPr>
    </w:p>
    <w:p w14:paraId="635C3348" w14:textId="77777777" w:rsidR="002672B9" w:rsidRPr="00EA2408" w:rsidRDefault="002672B9" w:rsidP="00464EC6">
      <w:pPr>
        <w:pStyle w:val="Tekstpodstawowy"/>
        <w:tabs>
          <w:tab w:val="left" w:pos="3686"/>
        </w:tabs>
        <w:ind w:left="3544"/>
        <w:jc w:val="center"/>
        <w:rPr>
          <w:sz w:val="20"/>
          <w:szCs w:val="20"/>
        </w:rPr>
      </w:pPr>
      <w:r w:rsidRPr="00EA2408">
        <w:rPr>
          <w:sz w:val="20"/>
          <w:szCs w:val="20"/>
        </w:rPr>
        <w:t>..........................................</w:t>
      </w:r>
      <w:r w:rsidR="00464EC6">
        <w:rPr>
          <w:sz w:val="20"/>
          <w:szCs w:val="20"/>
        </w:rPr>
        <w:t>................</w:t>
      </w:r>
      <w:r w:rsidRPr="00EA2408">
        <w:rPr>
          <w:sz w:val="20"/>
          <w:szCs w:val="20"/>
        </w:rPr>
        <w:t>..........................................</w:t>
      </w:r>
      <w:r w:rsidR="005B6682" w:rsidRPr="00EA2408">
        <w:rPr>
          <w:sz w:val="20"/>
          <w:szCs w:val="20"/>
        </w:rPr>
        <w:t>........</w:t>
      </w:r>
    </w:p>
    <w:p w14:paraId="63283C27" w14:textId="77777777" w:rsidR="002672B9" w:rsidRPr="00EA2408" w:rsidRDefault="00464EC6" w:rsidP="00464EC6">
      <w:pPr>
        <w:pStyle w:val="Tekstpodstawowy"/>
        <w:spacing w:after="120"/>
        <w:ind w:left="3544" w:firstLine="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D1F15">
        <w:rPr>
          <w:sz w:val="20"/>
          <w:szCs w:val="20"/>
        </w:rPr>
        <w:t xml:space="preserve">podpis wnioskodawcy, </w:t>
      </w:r>
      <w:r w:rsidR="002672B9" w:rsidRPr="00EA2408">
        <w:rPr>
          <w:sz w:val="20"/>
          <w:szCs w:val="20"/>
        </w:rPr>
        <w:t>w przypadku osoby prawnej</w:t>
      </w:r>
      <w:r w:rsidR="00E35E15" w:rsidRPr="00EA2408">
        <w:rPr>
          <w:sz w:val="20"/>
          <w:szCs w:val="20"/>
        </w:rPr>
        <w:t xml:space="preserve"> </w:t>
      </w:r>
      <w:r w:rsidR="002672B9" w:rsidRPr="00EA2408">
        <w:rPr>
          <w:sz w:val="20"/>
          <w:szCs w:val="20"/>
        </w:rPr>
        <w:t>podpis osoby upoważnionej do jej reprezentowania</w:t>
      </w:r>
      <w:r w:rsidR="005B6682" w:rsidRPr="00EA2408">
        <w:rPr>
          <w:sz w:val="20"/>
          <w:szCs w:val="20"/>
        </w:rPr>
        <w:t>,</w:t>
      </w:r>
      <w:r w:rsidR="00E35E15" w:rsidRPr="00EA2408">
        <w:rPr>
          <w:sz w:val="20"/>
          <w:szCs w:val="20"/>
        </w:rPr>
        <w:t xml:space="preserve"> a w przypadku spółki cywilnej</w:t>
      </w:r>
      <w:r w:rsidR="00FD1F15">
        <w:rPr>
          <w:sz w:val="20"/>
          <w:szCs w:val="20"/>
        </w:rPr>
        <w:t xml:space="preserve"> -</w:t>
      </w:r>
      <w:r w:rsidR="00E35E15" w:rsidRPr="00EA2408">
        <w:rPr>
          <w:sz w:val="20"/>
          <w:szCs w:val="20"/>
        </w:rPr>
        <w:t xml:space="preserve"> podpis każdego ze wspólników)</w:t>
      </w:r>
    </w:p>
    <w:p w14:paraId="19988CB2" w14:textId="77777777" w:rsidR="00EA2408" w:rsidRDefault="00EA2408" w:rsidP="00D91709">
      <w:pPr>
        <w:pStyle w:val="Tekstpodstawowy"/>
        <w:spacing w:line="360" w:lineRule="auto"/>
        <w:rPr>
          <w:b/>
          <w:bCs/>
          <w:sz w:val="22"/>
        </w:rPr>
      </w:pPr>
    </w:p>
    <w:p w14:paraId="0C5A4B0E" w14:textId="77777777" w:rsidR="00EA2408" w:rsidRDefault="00EA2408" w:rsidP="00D91709">
      <w:pPr>
        <w:pStyle w:val="Tekstpodstawowy"/>
        <w:spacing w:line="360" w:lineRule="auto"/>
        <w:rPr>
          <w:b/>
          <w:bCs/>
          <w:sz w:val="22"/>
        </w:rPr>
      </w:pPr>
    </w:p>
    <w:p w14:paraId="7EFE0903" w14:textId="77777777" w:rsidR="00E44258" w:rsidRDefault="002672B9" w:rsidP="00D91709">
      <w:pPr>
        <w:pStyle w:val="Tekstpodstawowy"/>
        <w:spacing w:line="360" w:lineRule="auto"/>
        <w:rPr>
          <w:bCs/>
          <w:sz w:val="22"/>
        </w:rPr>
      </w:pPr>
      <w:r>
        <w:rPr>
          <w:b/>
          <w:bCs/>
          <w:sz w:val="22"/>
        </w:rPr>
        <w:t xml:space="preserve">Numer telefonu do firmy ubiegającej </w:t>
      </w:r>
      <w:r w:rsidR="00E44258">
        <w:rPr>
          <w:b/>
          <w:bCs/>
          <w:sz w:val="22"/>
        </w:rPr>
        <w:t xml:space="preserve">się </w:t>
      </w:r>
      <w:r>
        <w:rPr>
          <w:b/>
          <w:bCs/>
          <w:sz w:val="22"/>
        </w:rPr>
        <w:t>o wpis do rejestru</w:t>
      </w:r>
      <w:r w:rsidRPr="00EA2408">
        <w:rPr>
          <w:bCs/>
          <w:sz w:val="22"/>
        </w:rPr>
        <w:t>:</w:t>
      </w:r>
    </w:p>
    <w:p w14:paraId="72ACA961" w14:textId="77777777" w:rsidR="002672B9" w:rsidRPr="00EA2408" w:rsidRDefault="009D6CC4" w:rsidP="00D91709">
      <w:pPr>
        <w:pStyle w:val="Tekstpodstawowy"/>
        <w:spacing w:line="360" w:lineRule="auto"/>
        <w:rPr>
          <w:bCs/>
          <w:sz w:val="22"/>
        </w:rPr>
      </w:pPr>
      <w:r w:rsidRPr="00EA2408">
        <w:rPr>
          <w:bCs/>
          <w:sz w:val="22"/>
        </w:rPr>
        <w:t>…………………………...</w:t>
      </w:r>
      <w:r w:rsidR="002672B9" w:rsidRPr="00EA2408">
        <w:rPr>
          <w:bCs/>
          <w:sz w:val="22"/>
        </w:rPr>
        <w:t>……………….</w:t>
      </w:r>
    </w:p>
    <w:p w14:paraId="64EAE0A7" w14:textId="77777777" w:rsidR="009D6CC4" w:rsidRDefault="009D6CC4" w:rsidP="00D91709">
      <w:pPr>
        <w:pStyle w:val="Tekstpodstawowy"/>
        <w:spacing w:line="360" w:lineRule="auto"/>
        <w:rPr>
          <w:b/>
          <w:bCs/>
          <w:sz w:val="22"/>
        </w:rPr>
      </w:pPr>
    </w:p>
    <w:p w14:paraId="21B94E98" w14:textId="77777777" w:rsidR="009D6CC4" w:rsidRPr="009D6CC4" w:rsidRDefault="009D6CC4" w:rsidP="009D6CC4">
      <w:pPr>
        <w:pStyle w:val="Tekstpodstawowy"/>
        <w:spacing w:line="360" w:lineRule="auto"/>
        <w:rPr>
          <w:b/>
          <w:bCs/>
          <w:sz w:val="22"/>
          <w:u w:val="single"/>
        </w:rPr>
      </w:pPr>
      <w:r w:rsidRPr="009D6CC4">
        <w:rPr>
          <w:b/>
          <w:bCs/>
          <w:sz w:val="22"/>
          <w:u w:val="single"/>
        </w:rPr>
        <w:t>Prosimy o pełne udokumentowanie wniosku. Brak któregokolwiek z załączników uniemożliwi jego niezwłoczne rozpatrzenie</w:t>
      </w:r>
      <w:r>
        <w:rPr>
          <w:b/>
          <w:bCs/>
          <w:sz w:val="22"/>
          <w:u w:val="single"/>
        </w:rPr>
        <w:t>.</w:t>
      </w:r>
    </w:p>
    <w:p w14:paraId="5D08F495" w14:textId="77777777" w:rsidR="00A36998" w:rsidRDefault="00A36998" w:rsidP="00D91709">
      <w:pPr>
        <w:pStyle w:val="Tekstpodstawowy"/>
        <w:rPr>
          <w:b/>
          <w:bCs/>
          <w:sz w:val="20"/>
          <w:szCs w:val="20"/>
        </w:rPr>
      </w:pPr>
    </w:p>
    <w:p w14:paraId="3B9BF064" w14:textId="77777777" w:rsidR="00A36998" w:rsidRDefault="00A36998" w:rsidP="00D91709">
      <w:pPr>
        <w:pStyle w:val="Tekstpodstawowy"/>
        <w:rPr>
          <w:b/>
          <w:bCs/>
          <w:sz w:val="20"/>
          <w:szCs w:val="20"/>
        </w:rPr>
      </w:pPr>
    </w:p>
    <w:p w14:paraId="6861F442" w14:textId="77777777" w:rsidR="00A36998" w:rsidRDefault="00A36998" w:rsidP="00D91709">
      <w:pPr>
        <w:pStyle w:val="Tekstpodstawowy"/>
        <w:rPr>
          <w:b/>
          <w:bCs/>
          <w:sz w:val="20"/>
          <w:szCs w:val="20"/>
        </w:rPr>
      </w:pPr>
    </w:p>
    <w:p w14:paraId="10E47034" w14:textId="77777777" w:rsidR="00A36998" w:rsidRDefault="00A36998" w:rsidP="00D91709">
      <w:pPr>
        <w:pStyle w:val="Tekstpodstawowy"/>
        <w:rPr>
          <w:b/>
          <w:bCs/>
          <w:sz w:val="20"/>
          <w:szCs w:val="20"/>
        </w:rPr>
      </w:pPr>
    </w:p>
    <w:p w14:paraId="26B147C5" w14:textId="77777777" w:rsidR="00A36998" w:rsidRDefault="00A36998" w:rsidP="00D91709">
      <w:pPr>
        <w:pStyle w:val="Tekstpodstawowy"/>
        <w:rPr>
          <w:b/>
          <w:bCs/>
          <w:sz w:val="20"/>
          <w:szCs w:val="20"/>
        </w:rPr>
      </w:pPr>
    </w:p>
    <w:p w14:paraId="7A1B11FA" w14:textId="77777777" w:rsidR="002672B9" w:rsidRPr="00367335" w:rsidRDefault="002672B9" w:rsidP="00D91709">
      <w:pPr>
        <w:pStyle w:val="Tekstpodstawowy"/>
        <w:rPr>
          <w:b/>
          <w:bCs/>
        </w:rPr>
      </w:pPr>
      <w:r w:rsidRPr="00367335">
        <w:rPr>
          <w:b/>
          <w:bCs/>
        </w:rPr>
        <w:t xml:space="preserve">Załączniki - </w:t>
      </w:r>
      <w:r w:rsidR="00D91709" w:rsidRPr="00367335">
        <w:rPr>
          <w:b/>
          <w:bCs/>
        </w:rPr>
        <w:t>2</w:t>
      </w:r>
      <w:r w:rsidRPr="00367335">
        <w:rPr>
          <w:b/>
          <w:bCs/>
        </w:rPr>
        <w:t xml:space="preserve"> sztuki:</w:t>
      </w:r>
    </w:p>
    <w:p w14:paraId="7B8D939C" w14:textId="77777777" w:rsidR="002672B9" w:rsidRPr="00167BF5" w:rsidRDefault="002672B9" w:rsidP="00367335">
      <w:pPr>
        <w:pStyle w:val="Tekstpodstawowy"/>
        <w:numPr>
          <w:ilvl w:val="0"/>
          <w:numId w:val="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367335">
        <w:rPr>
          <w:sz w:val="20"/>
          <w:szCs w:val="20"/>
        </w:rPr>
        <w:t xml:space="preserve">Oświadczenie o treści określonej </w:t>
      </w:r>
      <w:r w:rsidR="00CC34FB" w:rsidRPr="00367335">
        <w:rPr>
          <w:sz w:val="20"/>
          <w:szCs w:val="20"/>
        </w:rPr>
        <w:t xml:space="preserve">w </w:t>
      </w:r>
      <w:r w:rsidRPr="00367335">
        <w:rPr>
          <w:sz w:val="20"/>
          <w:szCs w:val="20"/>
        </w:rPr>
        <w:t xml:space="preserve">art. </w:t>
      </w:r>
      <w:r w:rsidR="00D91709" w:rsidRPr="00367335">
        <w:rPr>
          <w:sz w:val="20"/>
          <w:szCs w:val="20"/>
        </w:rPr>
        <w:t>24</w:t>
      </w:r>
      <w:r w:rsidRPr="00367335">
        <w:rPr>
          <w:sz w:val="20"/>
          <w:szCs w:val="20"/>
        </w:rPr>
        <w:t xml:space="preserve"> ust. </w:t>
      </w:r>
      <w:r w:rsidR="00D91709" w:rsidRPr="00367335">
        <w:rPr>
          <w:sz w:val="20"/>
          <w:szCs w:val="20"/>
        </w:rPr>
        <w:t>6</w:t>
      </w:r>
      <w:r w:rsidRPr="00367335">
        <w:rPr>
          <w:sz w:val="20"/>
          <w:szCs w:val="20"/>
        </w:rPr>
        <w:t xml:space="preserve"> ustawy o usługach </w:t>
      </w:r>
      <w:r w:rsidR="00167BF5" w:rsidRPr="00167BF5">
        <w:rPr>
          <w:bCs/>
          <w:sz w:val="20"/>
          <w:szCs w:val="20"/>
          <w:lang w:eastAsia="pl-PL"/>
        </w:rPr>
        <w:t>hotelarskich oraz usługach pilotów wycieczek i przewodników turystycznych</w:t>
      </w:r>
      <w:r w:rsidR="00167BF5">
        <w:rPr>
          <w:bCs/>
          <w:sz w:val="20"/>
          <w:szCs w:val="20"/>
          <w:lang w:eastAsia="pl-PL"/>
        </w:rPr>
        <w:t>.</w:t>
      </w:r>
    </w:p>
    <w:p w14:paraId="0164C82E" w14:textId="430247A3" w:rsidR="002672B9" w:rsidRPr="00367335" w:rsidRDefault="007F2A94" w:rsidP="00367335">
      <w:pPr>
        <w:pStyle w:val="Tekstpodstawowy"/>
        <w:numPr>
          <w:ilvl w:val="0"/>
          <w:numId w:val="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367335">
        <w:rPr>
          <w:b/>
          <w:bCs/>
          <w:sz w:val="20"/>
          <w:szCs w:val="20"/>
          <w:u w:val="single"/>
        </w:rPr>
        <w:t>Oryginał</w:t>
      </w:r>
      <w:r w:rsidRPr="00367335">
        <w:rPr>
          <w:sz w:val="20"/>
          <w:szCs w:val="20"/>
        </w:rPr>
        <w:t xml:space="preserve"> dowodu </w:t>
      </w:r>
      <w:r w:rsidR="00696C7E" w:rsidRPr="00367335">
        <w:rPr>
          <w:sz w:val="20"/>
          <w:szCs w:val="20"/>
        </w:rPr>
        <w:t xml:space="preserve">opłaty skarbowej </w:t>
      </w:r>
      <w:r w:rsidR="00F66841" w:rsidRPr="00367335">
        <w:rPr>
          <w:sz w:val="20"/>
          <w:szCs w:val="20"/>
        </w:rPr>
        <w:t xml:space="preserve">(lub wydruk potwierdzający dokonanie operacji bankowej) </w:t>
      </w:r>
      <w:r w:rsidR="00FD1F15" w:rsidRPr="00367335">
        <w:rPr>
          <w:sz w:val="20"/>
          <w:szCs w:val="20"/>
        </w:rPr>
        <w:t>w </w:t>
      </w:r>
      <w:r w:rsidR="00696C7E" w:rsidRPr="00367335">
        <w:rPr>
          <w:sz w:val="20"/>
          <w:szCs w:val="20"/>
        </w:rPr>
        <w:t>wysokości</w:t>
      </w:r>
      <w:r w:rsidRPr="00367335">
        <w:rPr>
          <w:sz w:val="20"/>
          <w:szCs w:val="20"/>
        </w:rPr>
        <w:t xml:space="preserve"> </w:t>
      </w:r>
      <w:r w:rsidR="00D91709" w:rsidRPr="00367335">
        <w:rPr>
          <w:sz w:val="20"/>
          <w:szCs w:val="20"/>
        </w:rPr>
        <w:t>17</w:t>
      </w:r>
      <w:r w:rsidRPr="00367335">
        <w:rPr>
          <w:sz w:val="20"/>
          <w:szCs w:val="20"/>
        </w:rPr>
        <w:t xml:space="preserve"> zł</w:t>
      </w:r>
      <w:r w:rsidR="00F66841" w:rsidRPr="00367335">
        <w:rPr>
          <w:sz w:val="20"/>
          <w:szCs w:val="20"/>
        </w:rPr>
        <w:t>,</w:t>
      </w:r>
      <w:r w:rsidRPr="00367335">
        <w:rPr>
          <w:sz w:val="20"/>
          <w:szCs w:val="20"/>
        </w:rPr>
        <w:t xml:space="preserve"> </w:t>
      </w:r>
      <w:r w:rsidR="00696C7E" w:rsidRPr="00367335">
        <w:rPr>
          <w:sz w:val="20"/>
          <w:szCs w:val="20"/>
        </w:rPr>
        <w:t>płatnej na konto Urzędu Miasta Kielce - ING Bank Śląsk</w:t>
      </w:r>
      <w:r w:rsidR="00F66841" w:rsidRPr="00367335">
        <w:rPr>
          <w:sz w:val="20"/>
          <w:szCs w:val="20"/>
        </w:rPr>
        <w:t>i</w:t>
      </w:r>
      <w:r w:rsidR="00FD1F15" w:rsidRPr="00367335">
        <w:rPr>
          <w:sz w:val="20"/>
          <w:szCs w:val="20"/>
        </w:rPr>
        <w:t xml:space="preserve"> </w:t>
      </w:r>
      <w:r w:rsidR="00696C7E" w:rsidRPr="00367335">
        <w:rPr>
          <w:sz w:val="20"/>
          <w:szCs w:val="20"/>
        </w:rPr>
        <w:t xml:space="preserve">nr </w:t>
      </w:r>
      <w:r w:rsidR="00696C7E" w:rsidRPr="00367335">
        <w:rPr>
          <w:b/>
          <w:sz w:val="20"/>
          <w:szCs w:val="20"/>
        </w:rPr>
        <w:t>38 1050 0099 6450 9000 0000 0000</w:t>
      </w:r>
      <w:r w:rsidR="00696C7E" w:rsidRPr="00367335">
        <w:rPr>
          <w:sz w:val="20"/>
          <w:szCs w:val="20"/>
        </w:rPr>
        <w:t xml:space="preserve"> </w:t>
      </w:r>
      <w:r w:rsidR="00F66841" w:rsidRPr="00367335">
        <w:rPr>
          <w:sz w:val="20"/>
          <w:szCs w:val="20"/>
        </w:rPr>
        <w:t>– tytułem</w:t>
      </w:r>
      <w:r w:rsidR="00367335">
        <w:rPr>
          <w:sz w:val="20"/>
          <w:szCs w:val="20"/>
        </w:rPr>
        <w:t>:</w:t>
      </w:r>
      <w:r w:rsidR="00F66841" w:rsidRPr="00367335">
        <w:rPr>
          <w:sz w:val="20"/>
          <w:szCs w:val="20"/>
        </w:rPr>
        <w:t xml:space="preserve"> „opłata skarbowa za wpis</w:t>
      </w:r>
      <w:r w:rsidRPr="00367335">
        <w:rPr>
          <w:sz w:val="20"/>
          <w:szCs w:val="20"/>
        </w:rPr>
        <w:t xml:space="preserve"> do </w:t>
      </w:r>
      <w:r w:rsidR="00D91709" w:rsidRPr="00367335">
        <w:rPr>
          <w:sz w:val="20"/>
          <w:szCs w:val="20"/>
        </w:rPr>
        <w:t>r</w:t>
      </w:r>
      <w:r w:rsidR="003A42C7" w:rsidRPr="00367335">
        <w:rPr>
          <w:sz w:val="20"/>
          <w:szCs w:val="20"/>
        </w:rPr>
        <w:t xml:space="preserve">ejestru </w:t>
      </w:r>
      <w:r w:rsidR="00D91709" w:rsidRPr="00367335">
        <w:rPr>
          <w:sz w:val="20"/>
          <w:szCs w:val="20"/>
        </w:rPr>
        <w:t>o</w:t>
      </w:r>
      <w:r w:rsidR="003A42C7" w:rsidRPr="00367335">
        <w:rPr>
          <w:sz w:val="20"/>
          <w:szCs w:val="20"/>
        </w:rPr>
        <w:t xml:space="preserve">rganizatorów </w:t>
      </w:r>
      <w:r w:rsidR="00D91709" w:rsidRPr="00367335">
        <w:rPr>
          <w:sz w:val="20"/>
          <w:szCs w:val="20"/>
        </w:rPr>
        <w:t xml:space="preserve">szkoleń dla kandydatów na przewodników turystycznych </w:t>
      </w:r>
      <w:r w:rsidR="00600D85">
        <w:rPr>
          <w:sz w:val="20"/>
          <w:szCs w:val="20"/>
        </w:rPr>
        <w:t>górskich</w:t>
      </w:r>
      <w:r w:rsidR="00F66841" w:rsidRPr="00367335">
        <w:rPr>
          <w:sz w:val="20"/>
          <w:szCs w:val="20"/>
        </w:rPr>
        <w:t xml:space="preserve"> </w:t>
      </w:r>
      <w:r w:rsidR="002672B9" w:rsidRPr="00367335">
        <w:rPr>
          <w:sz w:val="20"/>
          <w:szCs w:val="20"/>
        </w:rPr>
        <w:t>(</w:t>
      </w:r>
      <w:r w:rsidR="00A70FFC">
        <w:rPr>
          <w:sz w:val="20"/>
          <w:szCs w:val="20"/>
        </w:rPr>
        <w:t>P</w:t>
      </w:r>
      <w:r w:rsidR="0084694B" w:rsidRPr="00367335">
        <w:rPr>
          <w:sz w:val="20"/>
          <w:szCs w:val="20"/>
        </w:rPr>
        <w:t xml:space="preserve">odstawa prawna - </w:t>
      </w:r>
      <w:r w:rsidR="002672B9" w:rsidRPr="00367335">
        <w:rPr>
          <w:sz w:val="20"/>
          <w:szCs w:val="20"/>
        </w:rPr>
        <w:t>Usta</w:t>
      </w:r>
      <w:r w:rsidR="0092076D">
        <w:rPr>
          <w:sz w:val="20"/>
          <w:szCs w:val="20"/>
        </w:rPr>
        <w:t>wa z dnia 16 listopada 2006 r. o </w:t>
      </w:r>
      <w:r w:rsidR="00D97ED7">
        <w:rPr>
          <w:sz w:val="20"/>
          <w:szCs w:val="20"/>
        </w:rPr>
        <w:t>opłacie skarbowej</w:t>
      </w:r>
      <w:r w:rsidR="00C0506B">
        <w:rPr>
          <w:sz w:val="20"/>
          <w:szCs w:val="20"/>
        </w:rPr>
        <w:t>.</w:t>
      </w:r>
    </w:p>
    <w:p w14:paraId="12602D9C" w14:textId="77777777" w:rsidR="00A36998" w:rsidRDefault="00A36998" w:rsidP="00A36998">
      <w:pPr>
        <w:pStyle w:val="Tekstpodstawowy"/>
        <w:rPr>
          <w:sz w:val="20"/>
          <w:szCs w:val="20"/>
        </w:rPr>
      </w:pPr>
    </w:p>
    <w:p w14:paraId="0EC26330" w14:textId="77777777" w:rsidR="00A36998" w:rsidRDefault="00A36998" w:rsidP="00A36998">
      <w:pPr>
        <w:pStyle w:val="Tekstpodstawowy"/>
        <w:rPr>
          <w:sz w:val="20"/>
          <w:szCs w:val="20"/>
        </w:rPr>
      </w:pPr>
    </w:p>
    <w:p w14:paraId="5263D92D" w14:textId="77777777" w:rsidR="00A36998" w:rsidRDefault="00A36998" w:rsidP="00A36998">
      <w:pPr>
        <w:pStyle w:val="Tekstpodstawowy"/>
        <w:rPr>
          <w:sz w:val="20"/>
          <w:szCs w:val="20"/>
        </w:rPr>
      </w:pPr>
    </w:p>
    <w:p w14:paraId="5B8F8666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2C23E08E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76A77D5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4A8414D3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481FB29A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03139085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209BF83D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1A8EFF4D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AE4EDDB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3B85F64D" w14:textId="77777777" w:rsidR="00CA3077" w:rsidRPr="00CA3077" w:rsidRDefault="00CA3077" w:rsidP="00CA3077">
      <w:pPr>
        <w:jc w:val="both"/>
        <w:rPr>
          <w:sz w:val="22"/>
          <w:szCs w:val="22"/>
        </w:rPr>
      </w:pPr>
      <w:r w:rsidRPr="00CA3077">
        <w:rPr>
          <w:b/>
          <w:sz w:val="22"/>
          <w:szCs w:val="22"/>
          <w:u w:val="single"/>
        </w:rPr>
        <w:lastRenderedPageBreak/>
        <w:t>KLAUZULA INFORMACYJNA</w:t>
      </w:r>
      <w:r w:rsidRPr="00CA3077">
        <w:rPr>
          <w:sz w:val="22"/>
          <w:szCs w:val="22"/>
        </w:rPr>
        <w:t>:</w:t>
      </w:r>
    </w:p>
    <w:p w14:paraId="1D46B8AC" w14:textId="77777777" w:rsidR="00CA3077" w:rsidRPr="00CA3077" w:rsidRDefault="00CA3077" w:rsidP="00CA3077">
      <w:pPr>
        <w:jc w:val="both"/>
        <w:rPr>
          <w:sz w:val="22"/>
          <w:szCs w:val="22"/>
        </w:rPr>
      </w:pPr>
      <w:r w:rsidRPr="00CA3077">
        <w:rPr>
          <w:sz w:val="22"/>
          <w:szCs w:val="22"/>
        </w:rPr>
        <w:t xml:space="preserve">Uprzejmie informuję, że: </w:t>
      </w:r>
    </w:p>
    <w:p w14:paraId="3D276A03" w14:textId="3C9B0512" w:rsidR="00CA3077" w:rsidRPr="00CA3077" w:rsidRDefault="00CA3077" w:rsidP="00CA3077">
      <w:pPr>
        <w:jc w:val="both"/>
        <w:rPr>
          <w:sz w:val="22"/>
          <w:szCs w:val="22"/>
        </w:rPr>
      </w:pPr>
      <w:r w:rsidRPr="00CA3077">
        <w:rPr>
          <w:sz w:val="22"/>
          <w:szCs w:val="22"/>
        </w:rPr>
        <w:t xml:space="preserve">Administratorem Pani/Pana danych osobowych jest Marszałek Województwa Świętokrzyskiego, dane kontaktowe: </w:t>
      </w:r>
      <w:r w:rsidRPr="00CA3077">
        <w:rPr>
          <w:bCs/>
          <w:sz w:val="22"/>
          <w:szCs w:val="22"/>
        </w:rPr>
        <w:t>Urząd Marszałkowski Województwa Świętokrzyskiego,</w:t>
      </w:r>
      <w:r w:rsidRPr="00CA3077">
        <w:rPr>
          <w:b/>
          <w:bCs/>
          <w:sz w:val="22"/>
          <w:szCs w:val="22"/>
        </w:rPr>
        <w:t xml:space="preserve"> </w:t>
      </w:r>
      <w:r w:rsidRPr="00CA3077">
        <w:rPr>
          <w:sz w:val="22"/>
          <w:szCs w:val="22"/>
        </w:rPr>
        <w:t xml:space="preserve">al. IX Wieków Kielc 3, 25-516 Kielce, </w:t>
      </w:r>
      <w:hyperlink r:id="rId7" w:history="1">
        <w:r w:rsidRPr="00CA3077">
          <w:rPr>
            <w:color w:val="0000FF"/>
            <w:sz w:val="22"/>
            <w:szCs w:val="22"/>
            <w:u w:val="single"/>
          </w:rPr>
          <w:t>www.swietokrzyskie.pro</w:t>
        </w:r>
      </w:hyperlink>
      <w:r w:rsidRPr="00CA3077">
        <w:rPr>
          <w:sz w:val="22"/>
          <w:szCs w:val="22"/>
        </w:rPr>
        <w:t xml:space="preserve">, </w:t>
      </w:r>
      <w:hyperlink r:id="rId8" w:history="1">
        <w:r w:rsidRPr="00CA3077">
          <w:rPr>
            <w:color w:val="0000FF"/>
            <w:sz w:val="22"/>
            <w:szCs w:val="22"/>
            <w:u w:val="single"/>
          </w:rPr>
          <w:t>urzad.marszalkowski@sejmik.kielce.pl</w:t>
        </w:r>
      </w:hyperlink>
      <w:r w:rsidRPr="00CA3077">
        <w:rPr>
          <w:sz w:val="22"/>
          <w:szCs w:val="22"/>
        </w:rPr>
        <w:t xml:space="preserve"> .</w:t>
      </w:r>
    </w:p>
    <w:p w14:paraId="2C1AD287" w14:textId="121522EB" w:rsidR="00CA3077" w:rsidRPr="00CA3077" w:rsidRDefault="00CA3077" w:rsidP="00CA3077">
      <w:pPr>
        <w:jc w:val="both"/>
        <w:rPr>
          <w:sz w:val="22"/>
          <w:szCs w:val="22"/>
        </w:rPr>
      </w:pPr>
      <w:r w:rsidRPr="00CA3077">
        <w:rPr>
          <w:sz w:val="22"/>
          <w:szCs w:val="22"/>
        </w:rPr>
        <w:t xml:space="preserve">Dane kontaktowe do inspektora danych: </w:t>
      </w:r>
      <w:hyperlink r:id="rId9" w:history="1">
        <w:r w:rsidR="0008487F" w:rsidRPr="00F311F2">
          <w:rPr>
            <w:rStyle w:val="Hipercze"/>
            <w:sz w:val="22"/>
            <w:szCs w:val="22"/>
          </w:rPr>
          <w:t>iod@sejmik.kielce.pl</w:t>
        </w:r>
      </w:hyperlink>
      <w:r w:rsidR="0008487F">
        <w:rPr>
          <w:sz w:val="22"/>
          <w:szCs w:val="22"/>
        </w:rPr>
        <w:t xml:space="preserve"> .</w:t>
      </w:r>
    </w:p>
    <w:p w14:paraId="1C0B4BED" w14:textId="4E0FB735" w:rsidR="00CA3077" w:rsidRPr="00CA3077" w:rsidRDefault="00CA3077" w:rsidP="00CA3077">
      <w:pPr>
        <w:jc w:val="both"/>
        <w:rPr>
          <w:sz w:val="22"/>
          <w:szCs w:val="22"/>
        </w:rPr>
      </w:pPr>
      <w:r w:rsidRPr="00CA3077">
        <w:rPr>
          <w:sz w:val="22"/>
          <w:szCs w:val="22"/>
        </w:rPr>
        <w:t xml:space="preserve">Pani/Pana dane osobowe będą przetwarzane zgodnie z rozporządzeniem Parlamentu Europejskiego                    i Rady UE z dnia 27 kwietnia 2016 r. w sprawie ochrony osób fizycznych w związku  z przetwarzaniem danych osobowych i w sprawie swobodnego przepływu takich danych oraz  uchylenia dyrektywy 95/46/WE zwanego „RODO”. </w:t>
      </w:r>
    </w:p>
    <w:p w14:paraId="786C967D" w14:textId="4596B190" w:rsidR="00CA3077" w:rsidRPr="00CA3077" w:rsidRDefault="00CA3077" w:rsidP="00CA3077">
      <w:pPr>
        <w:suppressAutoHyphens w:val="0"/>
        <w:jc w:val="both"/>
        <w:rPr>
          <w:sz w:val="22"/>
          <w:szCs w:val="22"/>
          <w:lang w:eastAsia="pl-PL"/>
        </w:rPr>
      </w:pPr>
      <w:r w:rsidRPr="00CA3077">
        <w:rPr>
          <w:bCs/>
          <w:sz w:val="22"/>
          <w:szCs w:val="22"/>
          <w:lang w:eastAsia="pl-PL"/>
        </w:rPr>
        <w:t>Administrator będzie przetwarzać Pani/Pana dane w celu realizacji ustawowych zadań w związku z funkcjonowaniem i działaniem osób i podmiotów działających w turystyce. Obowiązek podania przez Panią/Pana danych, o których mowa wynika z przepisów ustawy z dnia 29 sierpnia 1997 r.</w:t>
      </w:r>
      <w:r w:rsidR="002A0032">
        <w:rPr>
          <w:bCs/>
          <w:sz w:val="22"/>
          <w:szCs w:val="22"/>
          <w:lang w:eastAsia="pl-PL"/>
        </w:rPr>
        <w:t xml:space="preserve"> </w:t>
      </w:r>
      <w:r w:rsidRPr="00CA3077">
        <w:rPr>
          <w:bCs/>
          <w:sz w:val="22"/>
          <w:szCs w:val="22"/>
          <w:lang w:eastAsia="pl-PL"/>
        </w:rPr>
        <w:t>o usługach hotelarskich oraz usługach pilotów wyciecz</w:t>
      </w:r>
      <w:r w:rsidR="000F17C2">
        <w:rPr>
          <w:bCs/>
          <w:sz w:val="22"/>
          <w:szCs w:val="22"/>
          <w:lang w:eastAsia="pl-PL"/>
        </w:rPr>
        <w:t>ek i przewodników turystycznych</w:t>
      </w:r>
      <w:r w:rsidR="002A0032">
        <w:rPr>
          <w:bCs/>
          <w:sz w:val="22"/>
          <w:szCs w:val="22"/>
          <w:lang w:eastAsia="pl-PL"/>
        </w:rPr>
        <w:t>.</w:t>
      </w:r>
      <w:r w:rsidRPr="00CA3077">
        <w:rPr>
          <w:bCs/>
          <w:sz w:val="22"/>
          <w:szCs w:val="22"/>
          <w:lang w:eastAsia="pl-PL"/>
        </w:rPr>
        <w:t xml:space="preserve"> Konsekwencją niepodania danych osobowych będzie pozostawienie Pani/Pana wniosku bez rozpoznania. Pani/Pana dane osobowe będą przechowywane przez okres archiwizacji dokumentacji zgodnie z Rozporządzeniem Prezesa Rady Ministrów z dnia 18 stycznia 2011 r. w sprawie instrukcji kancelaryjnej, jednolitych rzeczowych wykazów akt oraz instrukcji w sprawie organizacji i zakresu działania archiwów zakładowych (Dz. U.  Nr 14 poz. 67). Posiada Pani/Pan prawo dostępu do treści swoich danych oraz prawo ich: sprostowania oraz ograniczenia przetwarzania. Ma Pani/Pan prawo wniesienia skargi do organu nadzorczego, którym w Polsce jest Prezes</w:t>
      </w:r>
      <w:r w:rsidRPr="00CA3077">
        <w:rPr>
          <w:b/>
          <w:sz w:val="22"/>
          <w:szCs w:val="22"/>
          <w:lang w:eastAsia="pl-PL"/>
        </w:rPr>
        <w:t xml:space="preserve"> </w:t>
      </w:r>
      <w:r w:rsidRPr="00CA3077">
        <w:rPr>
          <w:sz w:val="22"/>
          <w:szCs w:val="22"/>
          <w:lang w:eastAsia="pl-PL"/>
        </w:rPr>
        <w:t>Urzędu Ochrony Danych Osobowych</w:t>
      </w:r>
      <w:r w:rsidRPr="00CA3077">
        <w:rPr>
          <w:bCs/>
          <w:sz w:val="22"/>
          <w:szCs w:val="22"/>
          <w:lang w:eastAsia="pl-PL"/>
        </w:rPr>
        <w:t>. Pani/Pana dane osobowe mogą zostać ujawnione innym podmiotom upoważnionym na podstawie przepisów prawa.</w:t>
      </w:r>
      <w:r w:rsidRPr="00CA3077">
        <w:rPr>
          <w:sz w:val="22"/>
          <w:szCs w:val="22"/>
          <w:lang w:eastAsia="pl-PL"/>
        </w:rPr>
        <w:t xml:space="preserve"> Pani/Pana dane nie będą przetwarzane w sposób zautomatyzowany, w tym również profilowane.</w:t>
      </w:r>
    </w:p>
    <w:p w14:paraId="78D63FFA" w14:textId="77777777" w:rsidR="00CA3077" w:rsidRPr="00CA3077" w:rsidRDefault="00CA3077" w:rsidP="00CA3077">
      <w:pPr>
        <w:suppressAutoHyphens w:val="0"/>
        <w:jc w:val="both"/>
        <w:rPr>
          <w:sz w:val="22"/>
          <w:szCs w:val="22"/>
          <w:lang w:eastAsia="pl-PL"/>
        </w:rPr>
      </w:pPr>
    </w:p>
    <w:p w14:paraId="4E6162B7" w14:textId="77777777" w:rsidR="00FA5A82" w:rsidRDefault="00FA5A82" w:rsidP="00A36998">
      <w:pPr>
        <w:pStyle w:val="Tekstpodstawowy"/>
        <w:rPr>
          <w:sz w:val="20"/>
          <w:szCs w:val="20"/>
        </w:rPr>
      </w:pPr>
    </w:p>
    <w:p w14:paraId="0914DAEE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001F84C7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54356F21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20F51E9B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6A3EB75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098CEED4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EB2F049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31B92658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2700C155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630598AB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68BEBA33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7FA2DCF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53BC64FF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D7B5BC8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007CFD00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5602877F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3A14EA35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4F69B4BE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2547AD6C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49D4DE40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065F2B2C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0C07FC5F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296983A2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4FEB9D64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1D01E05E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6C094439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3A8B22E3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06C632C3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C962393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26DFBC35" w14:textId="77777777" w:rsidR="00CA3077" w:rsidRDefault="00CA3077" w:rsidP="00A36998">
      <w:pPr>
        <w:pStyle w:val="Tekstpodstawowy"/>
        <w:rPr>
          <w:sz w:val="20"/>
          <w:szCs w:val="20"/>
        </w:rPr>
      </w:pPr>
    </w:p>
    <w:p w14:paraId="70441631" w14:textId="77777777" w:rsidR="00FA5A82" w:rsidRDefault="00FA5A82" w:rsidP="00A36998">
      <w:pPr>
        <w:pStyle w:val="Tekstpodstawowy"/>
        <w:rPr>
          <w:sz w:val="20"/>
          <w:szCs w:val="20"/>
        </w:rPr>
      </w:pPr>
    </w:p>
    <w:p w14:paraId="7F1446F0" w14:textId="77777777" w:rsidR="00A36998" w:rsidRPr="00A36998" w:rsidRDefault="00A36998" w:rsidP="00A36998">
      <w:pPr>
        <w:spacing w:line="360" w:lineRule="auto"/>
        <w:jc w:val="both"/>
        <w:rPr>
          <w:b/>
          <w:sz w:val="20"/>
          <w:szCs w:val="20"/>
        </w:rPr>
      </w:pPr>
      <w:r w:rsidRPr="00A36998">
        <w:rPr>
          <w:b/>
          <w:sz w:val="20"/>
          <w:szCs w:val="20"/>
        </w:rPr>
        <w:t>_________________________</w:t>
      </w:r>
    </w:p>
    <w:p w14:paraId="47F2702E" w14:textId="77777777" w:rsidR="00A36998" w:rsidRPr="00A36998" w:rsidRDefault="00A36998" w:rsidP="00A36998">
      <w:pPr>
        <w:spacing w:line="360" w:lineRule="auto"/>
        <w:jc w:val="both"/>
        <w:rPr>
          <w:b/>
          <w:sz w:val="20"/>
          <w:szCs w:val="20"/>
        </w:rPr>
      </w:pPr>
      <w:r w:rsidRPr="00A36998">
        <w:rPr>
          <w:b/>
          <w:sz w:val="20"/>
          <w:szCs w:val="20"/>
        </w:rPr>
        <w:t>* Niepotrzebne skreślić</w:t>
      </w:r>
    </w:p>
    <w:sectPr w:rsidR="00A36998" w:rsidRPr="00A36998" w:rsidSect="00883B22">
      <w:footerReference w:type="default" r:id="rId10"/>
      <w:pgSz w:w="11905" w:h="16837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BF66" w14:textId="77777777" w:rsidR="005A246C" w:rsidRDefault="005A246C">
      <w:r>
        <w:separator/>
      </w:r>
    </w:p>
  </w:endnote>
  <w:endnote w:type="continuationSeparator" w:id="0">
    <w:p w14:paraId="3B83EC1B" w14:textId="77777777" w:rsidR="005A246C" w:rsidRDefault="005A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0C3" w14:textId="125DFF41" w:rsidR="00CC34FB" w:rsidRDefault="00DA16A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428FD9" wp14:editId="16889F8F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4216" w14:textId="77777777" w:rsidR="00CC34FB" w:rsidRDefault="00B16BF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C34F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67BF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28F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fyO5f2wAAAAkBAAAPAAAA&#10;AAAAAAAAAAAAAF4EAABkcnMvZG93bnJldi54bWxQSwUGAAAAAAQABADzAAAAZgUAAAAA&#10;" stroked="f">
              <v:fill opacity="0"/>
              <v:textbox inset="0,0,0,0">
                <w:txbxContent>
                  <w:p w14:paraId="55954216" w14:textId="77777777" w:rsidR="00CC34FB" w:rsidRDefault="00B16BF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CC34F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67BF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C9F5" w14:textId="77777777" w:rsidR="005A246C" w:rsidRDefault="005A246C">
      <w:r>
        <w:separator/>
      </w:r>
    </w:p>
  </w:footnote>
  <w:footnote w:type="continuationSeparator" w:id="0">
    <w:p w14:paraId="2826AA2D" w14:textId="77777777" w:rsidR="005A246C" w:rsidRDefault="005A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4D149D6"/>
    <w:multiLevelType w:val="hybridMultilevel"/>
    <w:tmpl w:val="CB761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53C19"/>
    <w:multiLevelType w:val="hybridMultilevel"/>
    <w:tmpl w:val="BFF4AA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C13649"/>
    <w:multiLevelType w:val="hybridMultilevel"/>
    <w:tmpl w:val="93747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9E0"/>
    <w:multiLevelType w:val="hybridMultilevel"/>
    <w:tmpl w:val="FF04C6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A0EDA"/>
    <w:multiLevelType w:val="hybridMultilevel"/>
    <w:tmpl w:val="1C2E8484"/>
    <w:lvl w:ilvl="0" w:tplc="3976F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57B5F"/>
    <w:multiLevelType w:val="hybridMultilevel"/>
    <w:tmpl w:val="95543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819445">
    <w:abstractNumId w:val="0"/>
  </w:num>
  <w:num w:numId="2" w16cid:durableId="718556884">
    <w:abstractNumId w:val="1"/>
  </w:num>
  <w:num w:numId="3" w16cid:durableId="548539364">
    <w:abstractNumId w:val="2"/>
  </w:num>
  <w:num w:numId="4" w16cid:durableId="1220937213">
    <w:abstractNumId w:val="3"/>
  </w:num>
  <w:num w:numId="5" w16cid:durableId="1931237664">
    <w:abstractNumId w:val="8"/>
  </w:num>
  <w:num w:numId="6" w16cid:durableId="1577128521">
    <w:abstractNumId w:val="6"/>
  </w:num>
  <w:num w:numId="7" w16cid:durableId="442310766">
    <w:abstractNumId w:val="5"/>
  </w:num>
  <w:num w:numId="8" w16cid:durableId="829754899">
    <w:abstractNumId w:val="4"/>
  </w:num>
  <w:num w:numId="9" w16cid:durableId="1601454373">
    <w:abstractNumId w:val="7"/>
  </w:num>
  <w:num w:numId="10" w16cid:durableId="715549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51"/>
    <w:rsid w:val="00065FA4"/>
    <w:rsid w:val="0008487F"/>
    <w:rsid w:val="00087B60"/>
    <w:rsid w:val="00097E37"/>
    <w:rsid w:val="000D3DAE"/>
    <w:rsid w:val="000D4EAA"/>
    <w:rsid w:val="000E2B1F"/>
    <w:rsid w:val="000E49E9"/>
    <w:rsid w:val="000F17C2"/>
    <w:rsid w:val="0013289E"/>
    <w:rsid w:val="0015015D"/>
    <w:rsid w:val="00167BF5"/>
    <w:rsid w:val="00172487"/>
    <w:rsid w:val="001C3E81"/>
    <w:rsid w:val="001E7366"/>
    <w:rsid w:val="0020683B"/>
    <w:rsid w:val="00211C3B"/>
    <w:rsid w:val="002672B9"/>
    <w:rsid w:val="002A0032"/>
    <w:rsid w:val="002D71F4"/>
    <w:rsid w:val="00332E03"/>
    <w:rsid w:val="00367335"/>
    <w:rsid w:val="00385DF6"/>
    <w:rsid w:val="003A42C7"/>
    <w:rsid w:val="003B30A6"/>
    <w:rsid w:val="003E1A43"/>
    <w:rsid w:val="00414800"/>
    <w:rsid w:val="00455604"/>
    <w:rsid w:val="00464EC6"/>
    <w:rsid w:val="004735D8"/>
    <w:rsid w:val="00476FEE"/>
    <w:rsid w:val="004A2ED8"/>
    <w:rsid w:val="004B5554"/>
    <w:rsid w:val="0051677C"/>
    <w:rsid w:val="005512D4"/>
    <w:rsid w:val="00563E31"/>
    <w:rsid w:val="005A246C"/>
    <w:rsid w:val="005B6682"/>
    <w:rsid w:val="005C707F"/>
    <w:rsid w:val="005E0D00"/>
    <w:rsid w:val="00600D85"/>
    <w:rsid w:val="006438F6"/>
    <w:rsid w:val="00644157"/>
    <w:rsid w:val="006555BE"/>
    <w:rsid w:val="006746B2"/>
    <w:rsid w:val="00696C7E"/>
    <w:rsid w:val="006B404A"/>
    <w:rsid w:val="006F6145"/>
    <w:rsid w:val="00741E02"/>
    <w:rsid w:val="007640F8"/>
    <w:rsid w:val="007905C1"/>
    <w:rsid w:val="007D4136"/>
    <w:rsid w:val="007F2A94"/>
    <w:rsid w:val="0084694B"/>
    <w:rsid w:val="00883B22"/>
    <w:rsid w:val="008C0625"/>
    <w:rsid w:val="008C39DC"/>
    <w:rsid w:val="0092076D"/>
    <w:rsid w:val="0095363E"/>
    <w:rsid w:val="009759E9"/>
    <w:rsid w:val="0099035A"/>
    <w:rsid w:val="009A43EC"/>
    <w:rsid w:val="009C04F0"/>
    <w:rsid w:val="009D4816"/>
    <w:rsid w:val="009D6CC4"/>
    <w:rsid w:val="00A113B2"/>
    <w:rsid w:val="00A30E67"/>
    <w:rsid w:val="00A36998"/>
    <w:rsid w:val="00A4674C"/>
    <w:rsid w:val="00A52E8A"/>
    <w:rsid w:val="00A62298"/>
    <w:rsid w:val="00A70FFC"/>
    <w:rsid w:val="00AA521A"/>
    <w:rsid w:val="00AC4D81"/>
    <w:rsid w:val="00AD0D6E"/>
    <w:rsid w:val="00AE0CA3"/>
    <w:rsid w:val="00AE792E"/>
    <w:rsid w:val="00B05052"/>
    <w:rsid w:val="00B15199"/>
    <w:rsid w:val="00B16BF7"/>
    <w:rsid w:val="00B37A68"/>
    <w:rsid w:val="00BD0081"/>
    <w:rsid w:val="00BE0545"/>
    <w:rsid w:val="00BE34ED"/>
    <w:rsid w:val="00BE58A9"/>
    <w:rsid w:val="00C0506B"/>
    <w:rsid w:val="00C82D14"/>
    <w:rsid w:val="00CA3077"/>
    <w:rsid w:val="00CC34FB"/>
    <w:rsid w:val="00D06B90"/>
    <w:rsid w:val="00D07B34"/>
    <w:rsid w:val="00D2455D"/>
    <w:rsid w:val="00D253F3"/>
    <w:rsid w:val="00D373EA"/>
    <w:rsid w:val="00D4381E"/>
    <w:rsid w:val="00D73751"/>
    <w:rsid w:val="00D84632"/>
    <w:rsid w:val="00D91709"/>
    <w:rsid w:val="00D97ED7"/>
    <w:rsid w:val="00DA16AE"/>
    <w:rsid w:val="00DB3624"/>
    <w:rsid w:val="00E055AA"/>
    <w:rsid w:val="00E35E15"/>
    <w:rsid w:val="00E44258"/>
    <w:rsid w:val="00E45041"/>
    <w:rsid w:val="00EA2408"/>
    <w:rsid w:val="00EA76AE"/>
    <w:rsid w:val="00EF6914"/>
    <w:rsid w:val="00EF7590"/>
    <w:rsid w:val="00F505BB"/>
    <w:rsid w:val="00F62B31"/>
    <w:rsid w:val="00F632A9"/>
    <w:rsid w:val="00F66841"/>
    <w:rsid w:val="00F91907"/>
    <w:rsid w:val="00FA5A82"/>
    <w:rsid w:val="00FC0D46"/>
    <w:rsid w:val="00FC3A5A"/>
    <w:rsid w:val="00FC748E"/>
    <w:rsid w:val="00FD1F15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9335E"/>
  <w15:docId w15:val="{05AE95CA-5F63-4F85-83B8-E342236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BF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16BF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6BF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16BF7"/>
    <w:rPr>
      <w:rFonts w:ascii="Courier New" w:hAnsi="Courier New"/>
    </w:rPr>
  </w:style>
  <w:style w:type="character" w:customStyle="1" w:styleId="WW8Num1z2">
    <w:name w:val="WW8Num1z2"/>
    <w:rsid w:val="00B16BF7"/>
    <w:rPr>
      <w:rFonts w:ascii="Wingdings" w:hAnsi="Wingdings"/>
    </w:rPr>
  </w:style>
  <w:style w:type="character" w:customStyle="1" w:styleId="WW8Num1z3">
    <w:name w:val="WW8Num1z3"/>
    <w:rsid w:val="00B16BF7"/>
    <w:rPr>
      <w:rFonts w:ascii="Symbol" w:hAnsi="Symbol"/>
    </w:rPr>
  </w:style>
  <w:style w:type="character" w:customStyle="1" w:styleId="Znakiprzypiswdolnych">
    <w:name w:val="Znaki przypisów dolnych"/>
    <w:basedOn w:val="Domylnaczcionkaakapitu"/>
    <w:rsid w:val="00B16BF7"/>
    <w:rPr>
      <w:vertAlign w:val="superscript"/>
    </w:rPr>
  </w:style>
  <w:style w:type="character" w:styleId="Numerstrony">
    <w:name w:val="page number"/>
    <w:basedOn w:val="Domylnaczcionkaakapitu"/>
    <w:semiHidden/>
    <w:rsid w:val="00B16BF7"/>
  </w:style>
  <w:style w:type="character" w:styleId="Odwoanieprzypisudolnego">
    <w:name w:val="footnote reference"/>
    <w:semiHidden/>
    <w:rsid w:val="00B16BF7"/>
    <w:rPr>
      <w:vertAlign w:val="superscript"/>
    </w:rPr>
  </w:style>
  <w:style w:type="character" w:styleId="Odwoanieprzypisukocowego">
    <w:name w:val="endnote reference"/>
    <w:semiHidden/>
    <w:rsid w:val="00B16BF7"/>
    <w:rPr>
      <w:vertAlign w:val="superscript"/>
    </w:rPr>
  </w:style>
  <w:style w:type="character" w:customStyle="1" w:styleId="Znakiprzypiswkocowych">
    <w:name w:val="Znaki przypisów końcowych"/>
    <w:rsid w:val="00B16BF7"/>
  </w:style>
  <w:style w:type="paragraph" w:styleId="Tekstpodstawowy">
    <w:name w:val="Body Text"/>
    <w:basedOn w:val="Normalny"/>
    <w:semiHidden/>
    <w:rsid w:val="00B16BF7"/>
    <w:pPr>
      <w:jc w:val="both"/>
    </w:pPr>
  </w:style>
  <w:style w:type="paragraph" w:styleId="Lista">
    <w:name w:val="List"/>
    <w:basedOn w:val="Tekstpodstawowy"/>
    <w:semiHidden/>
    <w:rsid w:val="00B16BF7"/>
    <w:rPr>
      <w:rFonts w:cs="Tahoma"/>
    </w:rPr>
  </w:style>
  <w:style w:type="paragraph" w:styleId="Podpis">
    <w:name w:val="Signature"/>
    <w:basedOn w:val="Normalny"/>
    <w:semiHidden/>
    <w:rsid w:val="00B16B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16BF7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B16BF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16BF7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B16BF7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B16BF7"/>
    <w:pPr>
      <w:ind w:firstLine="709"/>
      <w:jc w:val="both"/>
    </w:pPr>
    <w:rPr>
      <w:szCs w:val="20"/>
    </w:rPr>
  </w:style>
  <w:style w:type="paragraph" w:styleId="Tekstpodstawowy2">
    <w:name w:val="Body Text 2"/>
    <w:basedOn w:val="Normalny"/>
    <w:semiHidden/>
    <w:rsid w:val="00B16BF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16BF7"/>
  </w:style>
  <w:style w:type="paragraph" w:styleId="Tekstpodstawowy3">
    <w:name w:val="Body Text 3"/>
    <w:basedOn w:val="Normalny"/>
    <w:semiHidden/>
    <w:rsid w:val="00B16BF7"/>
    <w:pPr>
      <w:jc w:val="both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CA30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A3077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D373EA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etokrzyskie.p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Masternak, Zbigniew</cp:lastModifiedBy>
  <cp:revision>8</cp:revision>
  <cp:lastPrinted>2011-03-21T12:24:00Z</cp:lastPrinted>
  <dcterms:created xsi:type="dcterms:W3CDTF">2021-07-06T09:17:00Z</dcterms:created>
  <dcterms:modified xsi:type="dcterms:W3CDTF">2023-01-23T10:55:00Z</dcterms:modified>
</cp:coreProperties>
</file>