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7BA7B" w14:textId="022D9808" w:rsidR="00245338" w:rsidRPr="00313A08" w:rsidRDefault="00245338" w:rsidP="00245338">
      <w:pPr>
        <w:spacing w:after="120"/>
        <w:jc w:val="right"/>
        <w:rPr>
          <w:i/>
          <w:sz w:val="22"/>
          <w:szCs w:val="22"/>
        </w:rPr>
      </w:pPr>
      <w:r w:rsidRPr="00313A08">
        <w:rPr>
          <w:i/>
          <w:sz w:val="22"/>
          <w:szCs w:val="22"/>
        </w:rPr>
        <w:t xml:space="preserve">Załącznik nr </w:t>
      </w:r>
      <w:r w:rsidR="002C4089" w:rsidRPr="00313A08">
        <w:rPr>
          <w:i/>
          <w:sz w:val="22"/>
          <w:szCs w:val="22"/>
        </w:rPr>
        <w:t>2</w:t>
      </w:r>
    </w:p>
    <w:p w14:paraId="10EA8B5E" w14:textId="77777777" w:rsidR="004A1DCA" w:rsidRPr="00313A08" w:rsidRDefault="004A1DCA" w:rsidP="003563CD">
      <w:pPr>
        <w:spacing w:after="120"/>
        <w:rPr>
          <w:szCs w:val="22"/>
        </w:rPr>
      </w:pPr>
    </w:p>
    <w:p w14:paraId="10F14029" w14:textId="77777777" w:rsidR="00DE687D" w:rsidRPr="00313A08" w:rsidRDefault="00DE687D" w:rsidP="003563CD">
      <w:pPr>
        <w:spacing w:after="120"/>
        <w:rPr>
          <w:szCs w:val="22"/>
        </w:rPr>
      </w:pPr>
    </w:p>
    <w:p w14:paraId="1237226A" w14:textId="77777777" w:rsidR="004B600A" w:rsidRPr="00313A08" w:rsidRDefault="009442E8" w:rsidP="003563CD">
      <w:pPr>
        <w:spacing w:after="120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9BDBF1" wp14:editId="3251A6D6">
                <wp:simplePos x="0" y="0"/>
                <wp:positionH relativeFrom="column">
                  <wp:posOffset>90170</wp:posOffset>
                </wp:positionH>
                <wp:positionV relativeFrom="paragraph">
                  <wp:posOffset>98425</wp:posOffset>
                </wp:positionV>
                <wp:extent cx="2752725" cy="1085850"/>
                <wp:effectExtent l="9525" t="7620" r="9525" b="1143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27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02DD" id="Rectangle 2" o:spid="_x0000_s1026" style="position:absolute;margin-left:7.1pt;margin-top:7.75pt;width:216.75pt;height:8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"/>
            </w:pict>
          </mc:Fallback>
        </mc:AlternateContent>
      </w:r>
    </w:p>
    <w:p w14:paraId="682FF4DA" w14:textId="77777777" w:rsidR="002872F9" w:rsidRPr="00313A08" w:rsidRDefault="002872F9" w:rsidP="003563CD">
      <w:pPr>
        <w:spacing w:after="120"/>
        <w:rPr>
          <w:szCs w:val="22"/>
        </w:rPr>
      </w:pPr>
    </w:p>
    <w:p w14:paraId="12D13FD1" w14:textId="77777777" w:rsidR="002872F9" w:rsidRPr="00313A08" w:rsidRDefault="002872F9" w:rsidP="003563CD">
      <w:pPr>
        <w:spacing w:after="120"/>
        <w:rPr>
          <w:szCs w:val="22"/>
        </w:rPr>
      </w:pPr>
    </w:p>
    <w:p w14:paraId="0089E8A1" w14:textId="77777777" w:rsidR="002872F9" w:rsidRPr="00313A08" w:rsidRDefault="002872F9" w:rsidP="003563CD">
      <w:pPr>
        <w:spacing w:after="120"/>
        <w:rPr>
          <w:szCs w:val="22"/>
        </w:rPr>
      </w:pPr>
    </w:p>
    <w:p w14:paraId="45AE28B4" w14:textId="77777777" w:rsidR="002872F9" w:rsidRPr="00313A08" w:rsidRDefault="002872F9" w:rsidP="003563CD">
      <w:pPr>
        <w:spacing w:after="120"/>
        <w:rPr>
          <w:szCs w:val="22"/>
        </w:rPr>
      </w:pPr>
    </w:p>
    <w:p w14:paraId="455C4E6B" w14:textId="77777777" w:rsidR="004A1DCA" w:rsidRPr="00313A08" w:rsidRDefault="004A1DCA" w:rsidP="004A1DCA">
      <w:pPr>
        <w:spacing w:after="120"/>
        <w:rPr>
          <w:sz w:val="18"/>
          <w:szCs w:val="18"/>
        </w:rPr>
      </w:pPr>
      <w:r w:rsidRPr="00313A08">
        <w:rPr>
          <w:b/>
          <w:bCs/>
          <w:sz w:val="18"/>
          <w:szCs w:val="18"/>
        </w:rPr>
        <w:t xml:space="preserve">                                   Pieczęć Oferenta</w:t>
      </w:r>
    </w:p>
    <w:p w14:paraId="013939B0" w14:textId="77777777" w:rsidR="004A1DCA" w:rsidRPr="00313A08" w:rsidRDefault="004A1DCA" w:rsidP="003563CD">
      <w:pPr>
        <w:spacing w:after="120"/>
        <w:rPr>
          <w:szCs w:val="22"/>
        </w:rPr>
      </w:pPr>
    </w:p>
    <w:p w14:paraId="0B66CE1C" w14:textId="77777777" w:rsidR="002872F9" w:rsidRPr="00313A08" w:rsidRDefault="002872F9" w:rsidP="003563CD">
      <w:pPr>
        <w:spacing w:after="120"/>
        <w:rPr>
          <w:szCs w:val="22"/>
        </w:rPr>
      </w:pPr>
    </w:p>
    <w:p w14:paraId="01FDD25B" w14:textId="77777777" w:rsidR="00DE687D" w:rsidRPr="00313A08" w:rsidRDefault="00DE687D" w:rsidP="003563CD">
      <w:pPr>
        <w:spacing w:after="120"/>
        <w:rPr>
          <w:szCs w:val="22"/>
        </w:rPr>
      </w:pPr>
    </w:p>
    <w:p w14:paraId="017BA54C" w14:textId="77777777" w:rsidR="00391720" w:rsidRPr="00313A08" w:rsidRDefault="00245338" w:rsidP="00391720">
      <w:pPr>
        <w:spacing w:after="120"/>
        <w:jc w:val="center"/>
        <w:rPr>
          <w:b/>
          <w:szCs w:val="22"/>
        </w:rPr>
      </w:pPr>
      <w:r w:rsidRPr="00313A08">
        <w:rPr>
          <w:b/>
          <w:szCs w:val="22"/>
        </w:rPr>
        <w:t>FORMULARZ OFERTY:</w:t>
      </w:r>
    </w:p>
    <w:p w14:paraId="44CD8A17" w14:textId="77777777" w:rsidR="00DE687D" w:rsidRPr="00313A08" w:rsidRDefault="00DE687D" w:rsidP="003563CD">
      <w:pPr>
        <w:spacing w:after="120"/>
        <w:rPr>
          <w:szCs w:val="22"/>
        </w:rPr>
      </w:pPr>
    </w:p>
    <w:p w14:paraId="1C3778E9" w14:textId="77777777" w:rsidR="00DB0BC9" w:rsidRPr="00313A08" w:rsidRDefault="007E4271" w:rsidP="007667B0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WYKONAWCA</w:t>
      </w:r>
      <w:r w:rsidR="00DB0BC9" w:rsidRPr="00313A08">
        <w:rPr>
          <w:b/>
          <w:szCs w:val="22"/>
        </w:rPr>
        <w:t>:</w:t>
      </w:r>
    </w:p>
    <w:p w14:paraId="17265358" w14:textId="77777777" w:rsidR="00DB0BC9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Nazwa:</w:t>
      </w:r>
    </w:p>
    <w:p w14:paraId="3458227F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Adres siedziby:</w:t>
      </w:r>
    </w:p>
    <w:p w14:paraId="34303F93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NIP:</w:t>
      </w:r>
    </w:p>
    <w:p w14:paraId="3A03B149" w14:textId="77777777" w:rsidR="002C4089" w:rsidRPr="00313A08" w:rsidRDefault="002C4089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rFonts w:eastAsia="Calibri"/>
          <w:lang w:val="en-GB" w:eastAsia="en-GB"/>
        </w:rPr>
        <w:t>REGON:</w:t>
      </w:r>
    </w:p>
    <w:p w14:paraId="3AB510EA" w14:textId="77777777" w:rsidR="007E4271" w:rsidRPr="00313A08" w:rsidRDefault="007E4271" w:rsidP="007E4271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Telefon:</w:t>
      </w:r>
    </w:p>
    <w:p w14:paraId="6A0A0B12" w14:textId="12AAE5AF" w:rsidR="002872F9" w:rsidRDefault="007E4271" w:rsidP="0065158B">
      <w:pPr>
        <w:pStyle w:val="Akapitzlist"/>
        <w:numPr>
          <w:ilvl w:val="0"/>
          <w:numId w:val="10"/>
        </w:numPr>
        <w:spacing w:after="120"/>
        <w:jc w:val="both"/>
        <w:rPr>
          <w:szCs w:val="22"/>
        </w:rPr>
      </w:pPr>
      <w:r w:rsidRPr="00313A08">
        <w:rPr>
          <w:szCs w:val="22"/>
        </w:rPr>
        <w:t>E-mail:</w:t>
      </w:r>
    </w:p>
    <w:p w14:paraId="6D382F0C" w14:textId="77777777" w:rsidR="0065158B" w:rsidRPr="0065158B" w:rsidRDefault="0065158B" w:rsidP="0065158B">
      <w:pPr>
        <w:pStyle w:val="Akapitzlist"/>
        <w:spacing w:after="120"/>
        <w:ind w:left="1440"/>
        <w:jc w:val="both"/>
        <w:rPr>
          <w:szCs w:val="22"/>
        </w:rPr>
      </w:pPr>
    </w:p>
    <w:p w14:paraId="2E02CE75" w14:textId="77777777" w:rsidR="00DB0BC9" w:rsidRPr="00313A08" w:rsidRDefault="007E4271" w:rsidP="007E4271">
      <w:pPr>
        <w:pStyle w:val="Akapitzlist"/>
        <w:numPr>
          <w:ilvl w:val="0"/>
          <w:numId w:val="2"/>
        </w:numPr>
        <w:spacing w:after="120"/>
        <w:jc w:val="both"/>
        <w:rPr>
          <w:b/>
          <w:szCs w:val="22"/>
        </w:rPr>
      </w:pPr>
      <w:r w:rsidRPr="00313A08">
        <w:rPr>
          <w:b/>
          <w:szCs w:val="22"/>
        </w:rPr>
        <w:t>ZAMAWIAJĄCY:</w:t>
      </w:r>
    </w:p>
    <w:p w14:paraId="3CB732E0" w14:textId="77777777" w:rsidR="00180824" w:rsidRDefault="007E4271" w:rsidP="004F0540">
      <w:pPr>
        <w:pStyle w:val="Akapitzlist"/>
        <w:spacing w:after="120"/>
        <w:ind w:left="1080"/>
        <w:jc w:val="both"/>
        <w:rPr>
          <w:szCs w:val="22"/>
        </w:rPr>
      </w:pPr>
      <w:r w:rsidRPr="00313A08">
        <w:rPr>
          <w:szCs w:val="22"/>
        </w:rPr>
        <w:t>Województwo Świętokrzyskie - Urząd Marszałkowski Województwa Świętokrzyskiego, Al. IX Wieków Kielc 3, 25-516 Kielce, NIP: 9591506120, REGON: 291009337.</w:t>
      </w:r>
    </w:p>
    <w:p w14:paraId="19FE3487" w14:textId="77777777" w:rsidR="003415CA" w:rsidRPr="00313A08" w:rsidRDefault="003415CA" w:rsidP="004F0540">
      <w:pPr>
        <w:pStyle w:val="Akapitzlist"/>
        <w:spacing w:after="120"/>
        <w:ind w:left="1080"/>
        <w:jc w:val="both"/>
        <w:rPr>
          <w:szCs w:val="22"/>
        </w:rPr>
      </w:pPr>
    </w:p>
    <w:p w14:paraId="487177A2" w14:textId="1F71DA05" w:rsidR="0065158B" w:rsidRDefault="003670FF" w:rsidP="003670FF">
      <w:pPr>
        <w:spacing w:after="120"/>
        <w:jc w:val="both"/>
      </w:pPr>
      <w:r w:rsidRPr="00313A08">
        <w:rPr>
          <w:szCs w:val="22"/>
        </w:rPr>
        <w:t>W odpowiedzi na ogłoszenie o</w:t>
      </w:r>
      <w:r w:rsidR="00AA2F5C">
        <w:rPr>
          <w:szCs w:val="22"/>
        </w:rPr>
        <w:t xml:space="preserve"> zapytaniu ofertowym nt</w:t>
      </w:r>
      <w:r w:rsidR="00055C62" w:rsidRPr="00313A08">
        <w:rPr>
          <w:szCs w:val="22"/>
        </w:rPr>
        <w:t>.: „</w:t>
      </w:r>
      <w:r w:rsidR="0065158B">
        <w:rPr>
          <w:rFonts w:eastAsia="Segoe UI"/>
          <w:lang w:val="pl"/>
        </w:rPr>
        <w:t>W</w:t>
      </w:r>
      <w:r w:rsidR="0065158B" w:rsidRPr="00204F4D">
        <w:rPr>
          <w:rFonts w:eastAsia="Segoe UI"/>
          <w:lang w:val="pl"/>
        </w:rPr>
        <w:t>ykonani</w:t>
      </w:r>
      <w:r w:rsidR="0065158B">
        <w:rPr>
          <w:rFonts w:eastAsia="Segoe UI"/>
          <w:lang w:val="pl"/>
        </w:rPr>
        <w:t>a</w:t>
      </w:r>
      <w:r w:rsidR="0065158B" w:rsidRPr="00204F4D">
        <w:rPr>
          <w:rFonts w:eastAsia="Segoe UI"/>
          <w:lang w:val="pl"/>
        </w:rPr>
        <w:t xml:space="preserve"> na rzecz Zamawiającego przez Wykonawcę: </w:t>
      </w:r>
      <w:r w:rsidR="0065158B" w:rsidRPr="001E56EC">
        <w:rPr>
          <w:rFonts w:eastAsia="Segoe UI"/>
          <w:b/>
          <w:bCs/>
          <w:lang w:val="pl"/>
        </w:rPr>
        <w:t>dokumentacji projektowej</w:t>
      </w:r>
      <w:r w:rsidR="0065158B" w:rsidRPr="001E56EC">
        <w:rPr>
          <w:rFonts w:eastAsia="Segoe UI"/>
          <w:lang w:val="pl"/>
        </w:rPr>
        <w:t xml:space="preserve"> </w:t>
      </w:r>
      <w:r w:rsidR="0065158B" w:rsidRPr="0019622F">
        <w:rPr>
          <w:rFonts w:eastAsia="Segoe UI"/>
          <w:lang w:val="pl"/>
        </w:rPr>
        <w:t>modernizacji  i przebudowy sieci instalacji energii elektrycznej</w:t>
      </w:r>
      <w:r w:rsidR="0065158B" w:rsidRPr="001E56EC">
        <w:rPr>
          <w:rFonts w:eastAsia="Segoe UI"/>
          <w:lang w:val="pl"/>
        </w:rPr>
        <w:t>,</w:t>
      </w:r>
      <w:r w:rsidR="0065158B" w:rsidRPr="00204F4D">
        <w:rPr>
          <w:rFonts w:eastAsia="Segoe UI"/>
          <w:lang w:val="pl"/>
        </w:rPr>
        <w:t xml:space="preserve"> a następnie </w:t>
      </w:r>
      <w:r w:rsidR="0065158B" w:rsidRPr="001E56EC">
        <w:rPr>
          <w:rFonts w:eastAsia="Segoe UI"/>
          <w:lang w:val="pl"/>
        </w:rPr>
        <w:t xml:space="preserve">wykonanie </w:t>
      </w:r>
      <w:r w:rsidR="0065158B" w:rsidRPr="00204F4D">
        <w:rPr>
          <w:rFonts w:eastAsia="Segoe UI"/>
          <w:lang w:val="pl"/>
        </w:rPr>
        <w:t xml:space="preserve">na podstawie przygotowanej dokumentacji projektowej </w:t>
      </w:r>
      <w:r w:rsidR="0065158B" w:rsidRPr="001E56EC">
        <w:rPr>
          <w:rFonts w:eastAsia="Segoe UI"/>
          <w:b/>
          <w:bCs/>
          <w:lang w:val="pl"/>
        </w:rPr>
        <w:t>robót budowlanych</w:t>
      </w:r>
      <w:r w:rsidR="0065158B" w:rsidRPr="001E56EC">
        <w:rPr>
          <w:rFonts w:eastAsia="Segoe UI"/>
          <w:lang w:val="pl"/>
        </w:rPr>
        <w:t xml:space="preserve"> oraz instalacyjnych związanych z przebudową </w:t>
      </w:r>
      <w:r w:rsidR="0065158B" w:rsidRPr="001E56EC">
        <w:rPr>
          <w:rFonts w:eastAsia="Segoe UI"/>
          <w:color w:val="000000" w:themeColor="text1"/>
          <w:lang w:val="pl"/>
        </w:rPr>
        <w:t xml:space="preserve">sieci instalacji energii elektrycznej na lotnisku w Masłowie </w:t>
      </w:r>
      <w:r w:rsidR="0065158B" w:rsidRPr="00204F4D">
        <w:rPr>
          <w:rFonts w:eastAsia="Segoe UI"/>
          <w:color w:val="000000" w:themeColor="text1"/>
          <w:lang w:val="pl"/>
        </w:rPr>
        <w:t xml:space="preserve">wraz z </w:t>
      </w:r>
      <w:r w:rsidR="0065158B" w:rsidRPr="001E56EC">
        <w:rPr>
          <w:rFonts w:eastAsia="Segoe UI"/>
          <w:b/>
          <w:bCs/>
          <w:lang w:val="pl"/>
        </w:rPr>
        <w:t>inwentaryzacją geodezyjną</w:t>
      </w:r>
      <w:r w:rsidR="0065158B" w:rsidRPr="00204F4D">
        <w:rPr>
          <w:rFonts w:eastAsia="Segoe UI"/>
          <w:lang w:val="pl"/>
        </w:rPr>
        <w:t xml:space="preserve"> oraz wykonaniem </w:t>
      </w:r>
      <w:r w:rsidR="0065158B" w:rsidRPr="001E56EC">
        <w:rPr>
          <w:rFonts w:eastAsia="Segoe UI"/>
          <w:b/>
          <w:bCs/>
          <w:lang w:val="pl"/>
        </w:rPr>
        <w:t>dokumentacji powykonawczej</w:t>
      </w:r>
      <w:r w:rsidR="00506C50">
        <w:t>”</w:t>
      </w:r>
      <w:r w:rsidR="00506C50" w:rsidRPr="00506C50">
        <w:t>.</w:t>
      </w:r>
    </w:p>
    <w:p w14:paraId="5462A8E6" w14:textId="77777777" w:rsidR="0065158B" w:rsidRDefault="0065158B" w:rsidP="003670FF">
      <w:pPr>
        <w:spacing w:after="120"/>
        <w:jc w:val="both"/>
      </w:pPr>
    </w:p>
    <w:p w14:paraId="072C473E" w14:textId="08E8E2A4" w:rsidR="003415CA" w:rsidRPr="003415CA" w:rsidRDefault="003415CA" w:rsidP="003415CA">
      <w:pPr>
        <w:pStyle w:val="Akapitzlist"/>
        <w:numPr>
          <w:ilvl w:val="0"/>
          <w:numId w:val="2"/>
        </w:numPr>
        <w:spacing w:after="120"/>
        <w:jc w:val="both"/>
        <w:rPr>
          <w:szCs w:val="22"/>
        </w:rPr>
      </w:pPr>
      <w:r w:rsidRPr="003415CA">
        <w:rPr>
          <w:b/>
          <w:szCs w:val="22"/>
        </w:rPr>
        <w:t>CENA</w:t>
      </w:r>
      <w:r>
        <w:rPr>
          <w:b/>
          <w:szCs w:val="22"/>
        </w:rPr>
        <w:t xml:space="preserve"> (C)</w:t>
      </w: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276"/>
        <w:gridCol w:w="1559"/>
      </w:tblGrid>
      <w:tr w:rsidR="00902F7D" w:rsidRPr="00313A08" w14:paraId="2200D507" w14:textId="77777777" w:rsidTr="00242258">
        <w:tc>
          <w:tcPr>
            <w:tcW w:w="3823" w:type="dxa"/>
            <w:vAlign w:val="center"/>
          </w:tcPr>
          <w:p w14:paraId="755B377E" w14:textId="77777777" w:rsidR="00902F7D" w:rsidRPr="00313A08" w:rsidRDefault="00902F7D" w:rsidP="00242258">
            <w:pPr>
              <w:spacing w:after="120"/>
              <w:jc w:val="center"/>
              <w:rPr>
                <w:b/>
                <w:szCs w:val="22"/>
              </w:rPr>
            </w:pPr>
            <w:r w:rsidRPr="00313A08">
              <w:rPr>
                <w:b/>
                <w:szCs w:val="22"/>
              </w:rPr>
              <w:t>Nazwa</w:t>
            </w:r>
          </w:p>
        </w:tc>
        <w:tc>
          <w:tcPr>
            <w:tcW w:w="1275" w:type="dxa"/>
            <w:vAlign w:val="center"/>
          </w:tcPr>
          <w:p w14:paraId="476CE0CC" w14:textId="77777777" w:rsidR="00902F7D" w:rsidRDefault="00902F7D" w:rsidP="00242258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Ilość</w:t>
            </w:r>
          </w:p>
        </w:tc>
        <w:tc>
          <w:tcPr>
            <w:tcW w:w="1276" w:type="dxa"/>
            <w:vAlign w:val="center"/>
          </w:tcPr>
          <w:p w14:paraId="36F8CE0C" w14:textId="77777777" w:rsidR="00902F7D" w:rsidRDefault="00902F7D" w:rsidP="00242258">
            <w:pPr>
              <w:spacing w:after="120"/>
              <w:jc w:val="center"/>
              <w:rPr>
                <w:b/>
                <w:szCs w:val="22"/>
              </w:rPr>
            </w:pPr>
            <w:proofErr w:type="spellStart"/>
            <w:r>
              <w:rPr>
                <w:b/>
                <w:szCs w:val="22"/>
              </w:rPr>
              <w:t>jm</w:t>
            </w:r>
            <w:proofErr w:type="spellEnd"/>
          </w:p>
        </w:tc>
        <w:tc>
          <w:tcPr>
            <w:tcW w:w="1276" w:type="dxa"/>
            <w:vAlign w:val="center"/>
          </w:tcPr>
          <w:p w14:paraId="02057755" w14:textId="77777777" w:rsidR="00902F7D" w:rsidRPr="00313A08" w:rsidRDefault="00902F7D" w:rsidP="00242258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Cena netto</w:t>
            </w:r>
          </w:p>
        </w:tc>
        <w:tc>
          <w:tcPr>
            <w:tcW w:w="1559" w:type="dxa"/>
            <w:vAlign w:val="center"/>
          </w:tcPr>
          <w:p w14:paraId="26BFAA9B" w14:textId="77777777" w:rsidR="00902F7D" w:rsidRPr="00313A08" w:rsidRDefault="00902F7D" w:rsidP="00242258">
            <w:pPr>
              <w:spacing w:after="12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Wartość netto </w:t>
            </w:r>
          </w:p>
        </w:tc>
      </w:tr>
      <w:tr w:rsidR="00902F7D" w:rsidRPr="00313A08" w14:paraId="5212ABC9" w14:textId="77777777" w:rsidTr="00242258">
        <w:trPr>
          <w:trHeight w:val="885"/>
        </w:trPr>
        <w:tc>
          <w:tcPr>
            <w:tcW w:w="3823" w:type="dxa"/>
          </w:tcPr>
          <w:p w14:paraId="14F93A6C" w14:textId="77777777" w:rsidR="00902F7D" w:rsidRPr="005A4974" w:rsidRDefault="00902F7D" w:rsidP="00242258">
            <w:pPr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opracowania technicznego przebudowywanej sieci instalacji energii elektrycznej (projekt)</w:t>
            </w:r>
          </w:p>
        </w:tc>
        <w:tc>
          <w:tcPr>
            <w:tcW w:w="1275" w:type="dxa"/>
            <w:vAlign w:val="center"/>
          </w:tcPr>
          <w:p w14:paraId="384302A6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7DC963BB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3203FD70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E1E78F1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2AD0C38D" w14:textId="77777777" w:rsidTr="00242258">
        <w:trPr>
          <w:trHeight w:val="973"/>
        </w:trPr>
        <w:tc>
          <w:tcPr>
            <w:tcW w:w="3823" w:type="dxa"/>
          </w:tcPr>
          <w:p w14:paraId="31552FFD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Posadowienie złącza ZK-1 wraz z zabezpieczeniem w punkcie F </w:t>
            </w:r>
          </w:p>
        </w:tc>
        <w:tc>
          <w:tcPr>
            <w:tcW w:w="1275" w:type="dxa"/>
            <w:vAlign w:val="center"/>
          </w:tcPr>
          <w:p w14:paraId="2C1EBAF4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31F6E567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67CB7430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353221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2099E898" w14:textId="77777777" w:rsidTr="00242258">
        <w:trPr>
          <w:trHeight w:val="973"/>
        </w:trPr>
        <w:tc>
          <w:tcPr>
            <w:tcW w:w="3823" w:type="dxa"/>
          </w:tcPr>
          <w:p w14:paraId="25EACE78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O</w:t>
            </w:r>
            <w:r w:rsidRPr="00EE0FB7">
              <w:rPr>
                <w:rFonts w:eastAsia="Calibri"/>
                <w:sz w:val="20"/>
                <w:szCs w:val="20"/>
                <w:lang w:eastAsia="en-US"/>
              </w:rPr>
              <w:t xml:space="preserve">bsadzenie podwójnych rozdzielnic termoutwardzalnych z rozłącznikami oraz podlicznikami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w punktach A, B, C, D, E, </w:t>
            </w:r>
          </w:p>
        </w:tc>
        <w:tc>
          <w:tcPr>
            <w:tcW w:w="1275" w:type="dxa"/>
            <w:vAlign w:val="center"/>
          </w:tcPr>
          <w:p w14:paraId="3BFF9EB2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5877E8FB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0B31C89E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FEA0A4D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4309DD52" w14:textId="77777777" w:rsidTr="00242258">
        <w:trPr>
          <w:trHeight w:val="973"/>
        </w:trPr>
        <w:tc>
          <w:tcPr>
            <w:tcW w:w="3823" w:type="dxa"/>
          </w:tcPr>
          <w:p w14:paraId="4B7CC0AC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Montaż przeciwpożarowych wyłączników prądu w punktach B, D, E, F</w:t>
            </w:r>
          </w:p>
        </w:tc>
        <w:tc>
          <w:tcPr>
            <w:tcW w:w="1275" w:type="dxa"/>
            <w:vAlign w:val="center"/>
          </w:tcPr>
          <w:p w14:paraId="0BF85BD5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14:paraId="51E7A995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3F61A39A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FCE290F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50C3739B" w14:textId="77777777" w:rsidTr="00242258">
        <w:trPr>
          <w:trHeight w:val="973"/>
        </w:trPr>
        <w:tc>
          <w:tcPr>
            <w:tcW w:w="3823" w:type="dxa"/>
          </w:tcPr>
          <w:p w14:paraId="6C7C6775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Wykonanie oświetlenia (halogenu) dla punktu C </w:t>
            </w:r>
          </w:p>
        </w:tc>
        <w:tc>
          <w:tcPr>
            <w:tcW w:w="1275" w:type="dxa"/>
            <w:vAlign w:val="center"/>
          </w:tcPr>
          <w:p w14:paraId="7B99D715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57DD29E7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5A9D64B3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2D0270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087B4135" w14:textId="77777777" w:rsidTr="00242258">
        <w:trPr>
          <w:trHeight w:val="973"/>
        </w:trPr>
        <w:tc>
          <w:tcPr>
            <w:tcW w:w="3823" w:type="dxa"/>
          </w:tcPr>
          <w:p w14:paraId="7536D0E1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Wykonanie zasilania i sterowania do bram (G1, G2, G3)</w:t>
            </w:r>
          </w:p>
        </w:tc>
        <w:tc>
          <w:tcPr>
            <w:tcW w:w="1275" w:type="dxa"/>
            <w:vAlign w:val="center"/>
          </w:tcPr>
          <w:p w14:paraId="52F84431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3</w:t>
            </w:r>
          </w:p>
        </w:tc>
        <w:tc>
          <w:tcPr>
            <w:tcW w:w="1276" w:type="dxa"/>
            <w:vAlign w:val="center"/>
          </w:tcPr>
          <w:p w14:paraId="195D00C4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14:paraId="1FF32770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E3CAB0F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0AAEF9DB" w14:textId="77777777" w:rsidTr="00242258">
        <w:trPr>
          <w:trHeight w:val="973"/>
        </w:trPr>
        <w:tc>
          <w:tcPr>
            <w:tcW w:w="3823" w:type="dxa"/>
          </w:tcPr>
          <w:p w14:paraId="7B815129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Wykonanie koniecznych przebić pod drogą asfaltową</w:t>
            </w:r>
          </w:p>
        </w:tc>
        <w:tc>
          <w:tcPr>
            <w:tcW w:w="1275" w:type="dxa"/>
            <w:vAlign w:val="center"/>
          </w:tcPr>
          <w:p w14:paraId="2B1399F7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14:paraId="2A066D2D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szt</w:t>
            </w:r>
            <w:proofErr w:type="spellEnd"/>
          </w:p>
        </w:tc>
        <w:tc>
          <w:tcPr>
            <w:tcW w:w="1276" w:type="dxa"/>
            <w:vAlign w:val="center"/>
          </w:tcPr>
          <w:p w14:paraId="53972606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89A8360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53D81424" w14:textId="77777777" w:rsidTr="00242258">
        <w:tc>
          <w:tcPr>
            <w:tcW w:w="3823" w:type="dxa"/>
          </w:tcPr>
          <w:p w14:paraId="75B40353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zasilania od punktu F do punktu D wraz z zasilaniem do bramy w punkcie G2, łącznie z robotami ziemnymi, kablem YAKY 4x35mm i bednarką ocynkowaną Fe/Zn 30x4mm</w:t>
            </w:r>
          </w:p>
        </w:tc>
        <w:tc>
          <w:tcPr>
            <w:tcW w:w="1275" w:type="dxa"/>
            <w:vAlign w:val="center"/>
          </w:tcPr>
          <w:p w14:paraId="15F06CE8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145</w:t>
            </w:r>
          </w:p>
        </w:tc>
        <w:tc>
          <w:tcPr>
            <w:tcW w:w="1276" w:type="dxa"/>
            <w:vAlign w:val="center"/>
          </w:tcPr>
          <w:p w14:paraId="438ECD88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586FBEA9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1F23495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3FFE77D6" w14:textId="77777777" w:rsidTr="00242258">
        <w:tc>
          <w:tcPr>
            <w:tcW w:w="3823" w:type="dxa"/>
          </w:tcPr>
          <w:p w14:paraId="23898504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zasilania od punktu D do punktu A wraz z zasilaniem do bramy w punkcie G1, łącznie z robotami ziemnymi, kablem YAKY 4x35mm i bednarką ocynkowaną Fe/Zn 30x4mm</w:t>
            </w:r>
          </w:p>
        </w:tc>
        <w:tc>
          <w:tcPr>
            <w:tcW w:w="1275" w:type="dxa"/>
            <w:vAlign w:val="center"/>
          </w:tcPr>
          <w:p w14:paraId="6DC0BF6B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110</w:t>
            </w:r>
          </w:p>
        </w:tc>
        <w:tc>
          <w:tcPr>
            <w:tcW w:w="1276" w:type="dxa"/>
            <w:vAlign w:val="center"/>
          </w:tcPr>
          <w:p w14:paraId="167C6B54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3E2E27F1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BBF2BC2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28E24B00" w14:textId="77777777" w:rsidTr="00242258">
        <w:tc>
          <w:tcPr>
            <w:tcW w:w="3823" w:type="dxa"/>
          </w:tcPr>
          <w:p w14:paraId="204815B9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zasilania od punktu A do punktu B łącznie z robotami ziemnymi, kablem YAKY 4x35mm i bednarką ocynkowaną Fe/Zn 30x4mm</w:t>
            </w:r>
          </w:p>
        </w:tc>
        <w:tc>
          <w:tcPr>
            <w:tcW w:w="1275" w:type="dxa"/>
            <w:vAlign w:val="center"/>
          </w:tcPr>
          <w:p w14:paraId="087630E7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50</w:t>
            </w:r>
          </w:p>
        </w:tc>
        <w:tc>
          <w:tcPr>
            <w:tcW w:w="1276" w:type="dxa"/>
            <w:vAlign w:val="center"/>
          </w:tcPr>
          <w:p w14:paraId="393EC777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3876E6E3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4847752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71C64147" w14:textId="77777777" w:rsidTr="00242258">
        <w:tc>
          <w:tcPr>
            <w:tcW w:w="3823" w:type="dxa"/>
          </w:tcPr>
          <w:p w14:paraId="0C63FA0C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zasilania od punktu B do punktu C łącznie z robotami ziemnymi, kablem YAKY 4x35mm i bednarką ocynkowaną Fe/Zn 30x4mm</w:t>
            </w:r>
          </w:p>
        </w:tc>
        <w:tc>
          <w:tcPr>
            <w:tcW w:w="1275" w:type="dxa"/>
            <w:vAlign w:val="center"/>
          </w:tcPr>
          <w:p w14:paraId="727C56ED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60</w:t>
            </w:r>
          </w:p>
        </w:tc>
        <w:tc>
          <w:tcPr>
            <w:tcW w:w="1276" w:type="dxa"/>
            <w:vAlign w:val="center"/>
          </w:tcPr>
          <w:p w14:paraId="271FC79F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0939EC9E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E371250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7EBC6D9F" w14:textId="77777777" w:rsidTr="00242258">
        <w:tc>
          <w:tcPr>
            <w:tcW w:w="3823" w:type="dxa"/>
          </w:tcPr>
          <w:p w14:paraId="5DC3462A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Wykonanie zasilania od punktu F do punktu E wraz z zasilaniem do bramy w punkcie G3, łącznie z robotami ziemnymi, kablem YAKY 4x35mm i bednarką ocynkowaną Fe/Zn 30x4mm</w:t>
            </w:r>
          </w:p>
        </w:tc>
        <w:tc>
          <w:tcPr>
            <w:tcW w:w="1275" w:type="dxa"/>
            <w:vAlign w:val="center"/>
          </w:tcPr>
          <w:p w14:paraId="27679F63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160</w:t>
            </w:r>
          </w:p>
        </w:tc>
        <w:tc>
          <w:tcPr>
            <w:tcW w:w="1276" w:type="dxa"/>
            <w:vAlign w:val="center"/>
          </w:tcPr>
          <w:p w14:paraId="4D5A628B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m</w:t>
            </w:r>
          </w:p>
        </w:tc>
        <w:tc>
          <w:tcPr>
            <w:tcW w:w="1276" w:type="dxa"/>
            <w:vAlign w:val="center"/>
          </w:tcPr>
          <w:p w14:paraId="1F835693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C9D0458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36BE0ED6" w14:textId="77777777" w:rsidTr="00242258">
        <w:tc>
          <w:tcPr>
            <w:tcW w:w="3823" w:type="dxa"/>
          </w:tcPr>
          <w:p w14:paraId="1DC65BCF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Wykonanie inwentaryzacji geodezyjnej </w:t>
            </w:r>
          </w:p>
        </w:tc>
        <w:tc>
          <w:tcPr>
            <w:tcW w:w="1275" w:type="dxa"/>
            <w:vAlign w:val="center"/>
          </w:tcPr>
          <w:p w14:paraId="5DBCCF2B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F647C97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3D0C69C6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20429E42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0A612C69" w14:textId="77777777" w:rsidTr="00242258">
        <w:tc>
          <w:tcPr>
            <w:tcW w:w="3823" w:type="dxa"/>
          </w:tcPr>
          <w:p w14:paraId="344BFECF" w14:textId="77777777" w:rsidR="00902F7D" w:rsidRDefault="00902F7D" w:rsidP="00242258">
            <w:pPr>
              <w:tabs>
                <w:tab w:val="center" w:pos="1803"/>
              </w:tabs>
              <w:spacing w:before="240" w:after="24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powykonawczych pomiarów elektrycznych oraz wystawienie protokołów wraz z dokumentacją powykonawczą </w:t>
            </w:r>
          </w:p>
        </w:tc>
        <w:tc>
          <w:tcPr>
            <w:tcW w:w="1275" w:type="dxa"/>
            <w:vAlign w:val="center"/>
          </w:tcPr>
          <w:p w14:paraId="627B2796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1</w:t>
            </w:r>
          </w:p>
        </w:tc>
        <w:tc>
          <w:tcPr>
            <w:tcW w:w="1276" w:type="dxa"/>
            <w:vAlign w:val="center"/>
          </w:tcPr>
          <w:p w14:paraId="29AA7DE9" w14:textId="77777777" w:rsidR="00902F7D" w:rsidRDefault="00902F7D" w:rsidP="00242258">
            <w:pPr>
              <w:spacing w:after="120"/>
              <w:jc w:val="center"/>
              <w:rPr>
                <w:szCs w:val="22"/>
              </w:rPr>
            </w:pPr>
            <w:proofErr w:type="spellStart"/>
            <w:r>
              <w:rPr>
                <w:szCs w:val="22"/>
              </w:rPr>
              <w:t>kpl</w:t>
            </w:r>
            <w:proofErr w:type="spellEnd"/>
          </w:p>
        </w:tc>
        <w:tc>
          <w:tcPr>
            <w:tcW w:w="1276" w:type="dxa"/>
            <w:vAlign w:val="center"/>
          </w:tcPr>
          <w:p w14:paraId="0CAD1403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66E56BB0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058D449E" w14:textId="77777777" w:rsidTr="00242258">
        <w:tc>
          <w:tcPr>
            <w:tcW w:w="7650" w:type="dxa"/>
            <w:gridSpan w:val="4"/>
            <w:vAlign w:val="center"/>
          </w:tcPr>
          <w:p w14:paraId="4CF17A15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Wartość robót netto</w:t>
            </w:r>
          </w:p>
        </w:tc>
        <w:tc>
          <w:tcPr>
            <w:tcW w:w="1559" w:type="dxa"/>
            <w:vAlign w:val="center"/>
          </w:tcPr>
          <w:p w14:paraId="66E54B79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7E0FCC25" w14:textId="77777777" w:rsidTr="00242258">
        <w:tc>
          <w:tcPr>
            <w:tcW w:w="7650" w:type="dxa"/>
            <w:gridSpan w:val="4"/>
            <w:vAlign w:val="center"/>
          </w:tcPr>
          <w:p w14:paraId="178E04D8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VAT</w:t>
            </w:r>
          </w:p>
        </w:tc>
        <w:tc>
          <w:tcPr>
            <w:tcW w:w="1559" w:type="dxa"/>
            <w:vAlign w:val="center"/>
          </w:tcPr>
          <w:p w14:paraId="3E5C82B9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  <w:tr w:rsidR="00902F7D" w:rsidRPr="00313A08" w14:paraId="0E039A25" w14:textId="77777777" w:rsidTr="00242258">
        <w:tc>
          <w:tcPr>
            <w:tcW w:w="7650" w:type="dxa"/>
            <w:gridSpan w:val="4"/>
            <w:vAlign w:val="center"/>
          </w:tcPr>
          <w:p w14:paraId="3F179895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  <w:r>
              <w:rPr>
                <w:szCs w:val="22"/>
              </w:rPr>
              <w:t>Wartość robót brutto</w:t>
            </w:r>
          </w:p>
        </w:tc>
        <w:tc>
          <w:tcPr>
            <w:tcW w:w="1559" w:type="dxa"/>
            <w:vAlign w:val="center"/>
          </w:tcPr>
          <w:p w14:paraId="074570C3" w14:textId="77777777" w:rsidR="00902F7D" w:rsidRPr="00313A08" w:rsidRDefault="00902F7D" w:rsidP="00242258">
            <w:pPr>
              <w:spacing w:after="120"/>
              <w:jc w:val="center"/>
              <w:rPr>
                <w:szCs w:val="22"/>
              </w:rPr>
            </w:pPr>
          </w:p>
        </w:tc>
      </w:tr>
    </w:tbl>
    <w:p w14:paraId="7CB74C9A" w14:textId="77777777" w:rsidR="00DE687D" w:rsidRPr="00313A08" w:rsidRDefault="00DE687D" w:rsidP="003670FF">
      <w:pPr>
        <w:spacing w:after="120"/>
        <w:jc w:val="both"/>
        <w:rPr>
          <w:szCs w:val="22"/>
        </w:rPr>
      </w:pPr>
    </w:p>
    <w:p w14:paraId="0290AE60" w14:textId="77777777" w:rsidR="0021558C" w:rsidRPr="00313A08" w:rsidRDefault="0021558C" w:rsidP="00180824">
      <w:pPr>
        <w:spacing w:after="120"/>
        <w:jc w:val="both"/>
        <w:rPr>
          <w:szCs w:val="22"/>
        </w:rPr>
      </w:pPr>
    </w:p>
    <w:p w14:paraId="037E39C6" w14:textId="77777777" w:rsidR="008B577F" w:rsidRPr="00313A08" w:rsidRDefault="00DE687D" w:rsidP="00DE687D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Oświadczam, że zapoznałem/</w:t>
      </w:r>
      <w:proofErr w:type="spellStart"/>
      <w:r w:rsidRPr="00313A08">
        <w:rPr>
          <w:rFonts w:eastAsia="Calibri"/>
          <w:lang w:eastAsia="en-GB"/>
        </w:rPr>
        <w:t>am</w:t>
      </w:r>
      <w:proofErr w:type="spellEnd"/>
      <w:r w:rsidRPr="00313A08">
        <w:rPr>
          <w:rFonts w:eastAsia="Calibri"/>
          <w:lang w:eastAsia="en-GB"/>
        </w:rPr>
        <w:t xml:space="preserve"> się z warunkami zap</w:t>
      </w:r>
      <w:r w:rsidR="00275B74">
        <w:rPr>
          <w:rFonts w:eastAsia="Calibri"/>
          <w:lang w:eastAsia="en-GB"/>
        </w:rPr>
        <w:t xml:space="preserve">ytania ofertowego i nie wnoszę </w:t>
      </w:r>
      <w:r w:rsidRPr="00313A08">
        <w:rPr>
          <w:rFonts w:eastAsia="Calibri"/>
          <w:lang w:eastAsia="en-GB"/>
        </w:rPr>
        <w:t xml:space="preserve">do niego żadnych zastrzeżeń. </w:t>
      </w:r>
    </w:p>
    <w:p w14:paraId="1C7B0A72" w14:textId="77777777" w:rsidR="008B577F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 xml:space="preserve">Oświadczam, że spełniam wszystkie warunki udziału w postępowaniu. </w:t>
      </w:r>
    </w:p>
    <w:p w14:paraId="374C73A6" w14:textId="0F73C878" w:rsidR="00057A4C" w:rsidRPr="00313A08" w:rsidRDefault="00DE687D" w:rsidP="008B577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jc w:val="both"/>
        <w:rPr>
          <w:rFonts w:eastAsia="Calibri"/>
          <w:lang w:eastAsia="en-GB"/>
        </w:rPr>
      </w:pPr>
      <w:r w:rsidRPr="00313A08">
        <w:rPr>
          <w:rFonts w:eastAsia="Calibri"/>
          <w:lang w:eastAsia="en-GB"/>
        </w:rPr>
        <w:t>Oświadczam, że zostałem/</w:t>
      </w:r>
      <w:proofErr w:type="spellStart"/>
      <w:r w:rsidRPr="00313A08">
        <w:rPr>
          <w:rFonts w:eastAsia="Calibri"/>
          <w:lang w:eastAsia="en-GB"/>
        </w:rPr>
        <w:t>am</w:t>
      </w:r>
      <w:proofErr w:type="spellEnd"/>
      <w:r w:rsidRPr="00313A08">
        <w:rPr>
          <w:rFonts w:eastAsia="Calibri"/>
          <w:lang w:eastAsia="en-GB"/>
        </w:rPr>
        <w:t xml:space="preserve"> uprzedzony/a o odpowiedzialności karnej z art. 233 Kodeksu Karnego za złożenie nieprawdziwego oświadczenia lub zatajenie prawdy </w:t>
      </w:r>
      <w:r w:rsidR="000401C6">
        <w:rPr>
          <w:rFonts w:eastAsia="Calibri"/>
          <w:lang w:eastAsia="en-GB"/>
        </w:rPr>
        <w:br/>
      </w:r>
      <w:r w:rsidRPr="00313A08">
        <w:rPr>
          <w:rFonts w:eastAsia="Calibri"/>
          <w:lang w:eastAsia="en-GB"/>
        </w:rPr>
        <w:t xml:space="preserve">i niniejszym oświadczam, że informacje podane w niniejszej ofercie są zgodne </w:t>
      </w:r>
      <w:r w:rsidR="000401C6">
        <w:rPr>
          <w:rFonts w:eastAsia="Calibri"/>
          <w:lang w:eastAsia="en-GB"/>
        </w:rPr>
        <w:br/>
      </w:r>
      <w:r w:rsidRPr="00313A08">
        <w:rPr>
          <w:rFonts w:eastAsia="Calibri"/>
          <w:lang w:eastAsia="en-GB"/>
        </w:rPr>
        <w:t>z prawdą.</w:t>
      </w:r>
    </w:p>
    <w:p w14:paraId="0AFD7366" w14:textId="77777777" w:rsidR="00057A4C" w:rsidRPr="00313A08" w:rsidRDefault="00057A4C" w:rsidP="00180824">
      <w:pPr>
        <w:spacing w:after="120"/>
        <w:jc w:val="both"/>
        <w:rPr>
          <w:szCs w:val="22"/>
        </w:rPr>
      </w:pPr>
    </w:p>
    <w:p w14:paraId="3840C1CF" w14:textId="77777777" w:rsidR="00057A4C" w:rsidRPr="00313A08" w:rsidRDefault="00057A4C" w:rsidP="00180824">
      <w:pPr>
        <w:spacing w:after="120"/>
        <w:jc w:val="both"/>
        <w:rPr>
          <w:szCs w:val="22"/>
        </w:rPr>
      </w:pPr>
    </w:p>
    <w:p w14:paraId="0AB8995F" w14:textId="77777777" w:rsidR="00506C50" w:rsidRDefault="00506C50" w:rsidP="00180824">
      <w:pPr>
        <w:spacing w:after="120"/>
        <w:jc w:val="both"/>
        <w:rPr>
          <w:szCs w:val="22"/>
        </w:rPr>
      </w:pPr>
    </w:p>
    <w:p w14:paraId="66E083B6" w14:textId="77777777" w:rsidR="00506C50" w:rsidRPr="00313A08" w:rsidRDefault="00506C50" w:rsidP="00180824">
      <w:pPr>
        <w:spacing w:after="120"/>
        <w:jc w:val="both"/>
        <w:rPr>
          <w:szCs w:val="22"/>
        </w:rPr>
      </w:pPr>
    </w:p>
    <w:p w14:paraId="732DF72B" w14:textId="77777777" w:rsidR="00DE687D" w:rsidRPr="00313A08" w:rsidRDefault="00DE687D" w:rsidP="00180824">
      <w:pPr>
        <w:spacing w:after="120"/>
        <w:jc w:val="both"/>
        <w:rPr>
          <w:szCs w:val="22"/>
        </w:rPr>
      </w:pPr>
    </w:p>
    <w:p w14:paraId="45701898" w14:textId="77777777" w:rsidR="002872F9" w:rsidRPr="00313A08" w:rsidRDefault="009442E8" w:rsidP="00180824">
      <w:pPr>
        <w:spacing w:after="120"/>
        <w:jc w:val="both"/>
        <w:rPr>
          <w:szCs w:val="22"/>
        </w:rPr>
      </w:pPr>
      <w:r>
        <w:rPr>
          <w:i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7A2402" wp14:editId="45C4000C">
                <wp:simplePos x="0" y="0"/>
                <wp:positionH relativeFrom="column">
                  <wp:posOffset>3037840</wp:posOffset>
                </wp:positionH>
                <wp:positionV relativeFrom="paragraph">
                  <wp:posOffset>198755</wp:posOffset>
                </wp:positionV>
                <wp:extent cx="2809875" cy="529590"/>
                <wp:effectExtent l="4445" t="3175" r="0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2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214026" w14:textId="77777777" w:rsidR="00AB0AED" w:rsidRDefault="00AB0AED" w:rsidP="00AB0AED">
                            <w:pPr>
                              <w:jc w:val="center"/>
                            </w:pPr>
                            <w:r>
                              <w:t>……………………………………………</w:t>
                            </w:r>
                          </w:p>
                          <w:p w14:paraId="29A6AF06" w14:textId="77777777" w:rsidR="00AB0AED" w:rsidRPr="00AB0AED" w:rsidRDefault="00AB0AED" w:rsidP="00AB0AED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czytelny podpis osoby/osób uprawnionej/-</w:t>
                            </w:r>
                            <w:proofErr w:type="spellStart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ych</w:t>
                            </w:r>
                            <w:proofErr w:type="spellEnd"/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 xml:space="preserve"> do</w:t>
                            </w:r>
                          </w:p>
                          <w:p w14:paraId="7A953C03" w14:textId="77777777" w:rsidR="00AB0AED" w:rsidRPr="00AB0AED" w:rsidRDefault="00AB0AED" w:rsidP="00AB0A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AB0AED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reprezentowania Wykonawcy wraz z pieczątką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7A24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39.2pt;margin-top:15.65pt;width:221.25pt;height:41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" stroked="f">
                <v:textbox style="mso-fit-shape-to-text:t">
                  <w:txbxContent>
                    <w:p w14:paraId="2F214026" w14:textId="77777777" w:rsidR="00AB0AED" w:rsidRDefault="00AB0AED" w:rsidP="00AB0AED">
                      <w:pPr>
                        <w:jc w:val="center"/>
                      </w:pPr>
                      <w:r>
                        <w:t>……………………………………………</w:t>
                      </w:r>
                    </w:p>
                    <w:p w14:paraId="29A6AF06" w14:textId="77777777" w:rsidR="00AB0AED" w:rsidRPr="00AB0AED" w:rsidRDefault="00AB0AED" w:rsidP="00AB0AED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i/>
                          <w:iCs/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czytelny podpis osoby/osób uprawnionej/-ych do</w:t>
                      </w:r>
                    </w:p>
                    <w:p w14:paraId="7A953C03" w14:textId="77777777" w:rsidR="00AB0AED" w:rsidRPr="00AB0AED" w:rsidRDefault="00AB0AED" w:rsidP="00AB0A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AB0AED">
                        <w:rPr>
                          <w:i/>
                          <w:iCs/>
                          <w:sz w:val="18"/>
                          <w:szCs w:val="18"/>
                        </w:rPr>
                        <w:t>reprezentowania Wykonawcy wraz z pieczątką</w:t>
                      </w:r>
                    </w:p>
                  </w:txbxContent>
                </v:textbox>
              </v:shape>
            </w:pict>
          </mc:Fallback>
        </mc:AlternateContent>
      </w:r>
    </w:p>
    <w:p w14:paraId="786C4F50" w14:textId="77777777" w:rsidR="002872F9" w:rsidRPr="00313A08" w:rsidRDefault="00AB0AED" w:rsidP="00AB0AED">
      <w:pPr>
        <w:jc w:val="both"/>
        <w:rPr>
          <w:szCs w:val="22"/>
        </w:rPr>
      </w:pPr>
      <w:r w:rsidRPr="00313A08">
        <w:rPr>
          <w:szCs w:val="22"/>
        </w:rPr>
        <w:t>………………………………</w:t>
      </w:r>
    </w:p>
    <w:p w14:paraId="6E2BB6EE" w14:textId="77777777" w:rsidR="002872F9" w:rsidRPr="00313A08" w:rsidRDefault="00AB0AED" w:rsidP="00AB0AED">
      <w:pPr>
        <w:jc w:val="both"/>
        <w:rPr>
          <w:sz w:val="18"/>
          <w:szCs w:val="18"/>
        </w:rPr>
      </w:pPr>
      <w:r w:rsidRPr="00313A08">
        <w:rPr>
          <w:i/>
          <w:iCs/>
          <w:sz w:val="18"/>
          <w:szCs w:val="18"/>
        </w:rPr>
        <w:t xml:space="preserve">               miejscowość i data</w:t>
      </w:r>
    </w:p>
    <w:p w14:paraId="1E15C6DE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447AF69C" w14:textId="77777777" w:rsidR="002872F9" w:rsidRPr="00313A08" w:rsidRDefault="002872F9" w:rsidP="00180824">
      <w:pPr>
        <w:spacing w:after="120"/>
        <w:jc w:val="both"/>
        <w:rPr>
          <w:szCs w:val="22"/>
        </w:rPr>
      </w:pPr>
    </w:p>
    <w:p w14:paraId="3C538ED8" w14:textId="77777777" w:rsidR="00DE687D" w:rsidRDefault="00DE687D" w:rsidP="00180824">
      <w:pPr>
        <w:spacing w:after="120"/>
        <w:jc w:val="both"/>
        <w:rPr>
          <w:szCs w:val="22"/>
        </w:rPr>
      </w:pPr>
    </w:p>
    <w:sectPr w:rsidR="00DE687D" w:rsidSect="00EE65E3">
      <w:headerReference w:type="default" r:id="rId8"/>
      <w:footerReference w:type="default" r:id="rId9"/>
      <w:pgSz w:w="11907" w:h="16840" w:code="9"/>
      <w:pgMar w:top="959" w:right="1418" w:bottom="284" w:left="1418" w:header="283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249CE" w14:textId="77777777" w:rsidR="00961A88" w:rsidRDefault="00961A88">
      <w:r>
        <w:separator/>
      </w:r>
    </w:p>
  </w:endnote>
  <w:endnote w:type="continuationSeparator" w:id="0">
    <w:p w14:paraId="65C7E8C2" w14:textId="77777777" w:rsidR="00961A88" w:rsidRDefault="00961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-BoldMT">
    <w:altName w:val="Arial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ogue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4E006" w14:textId="77777777" w:rsidR="00EE65E3" w:rsidRDefault="00EE65E3" w:rsidP="00EE65E3">
    <w:pPr>
      <w:pStyle w:val="Stopka"/>
    </w:pPr>
  </w:p>
  <w:p w14:paraId="26A33334" w14:textId="77777777" w:rsidR="00EE65E3" w:rsidRDefault="00EE65E3" w:rsidP="00EE65E3">
    <w:r>
      <w:rPr>
        <w:i/>
        <w:sz w:val="18"/>
        <w:szCs w:val="18"/>
      </w:rPr>
      <w:t xml:space="preserve"> </w:t>
    </w:r>
  </w:p>
  <w:p w14:paraId="5DF01061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5DB145CF" w14:textId="77777777" w:rsidR="00EE65E3" w:rsidRDefault="00EE65E3" w:rsidP="0055063A">
    <w:pPr>
      <w:pStyle w:val="Stopka"/>
      <w:jc w:val="right"/>
      <w:rPr>
        <w:sz w:val="17"/>
        <w:szCs w:val="17"/>
      </w:rPr>
    </w:pPr>
  </w:p>
  <w:p w14:paraId="74CFF79A" w14:textId="77777777" w:rsidR="00FA2D5A" w:rsidRDefault="00FA2D5A" w:rsidP="0055063A">
    <w:pPr>
      <w:pStyle w:val="Stopka"/>
      <w:jc w:val="right"/>
    </w:pPr>
    <w:r>
      <w:rPr>
        <w:sz w:val="17"/>
        <w:szCs w:val="17"/>
      </w:rPr>
      <w:t xml:space="preserve">Strona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PAGE </w:instrText>
    </w:r>
    <w:r w:rsidR="00733A38">
      <w:rPr>
        <w:sz w:val="17"/>
        <w:szCs w:val="17"/>
      </w:rPr>
      <w:fldChar w:fldCharType="separate"/>
    </w:r>
    <w:r w:rsidR="00C9391E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  <w:r>
      <w:rPr>
        <w:sz w:val="17"/>
        <w:szCs w:val="17"/>
      </w:rPr>
      <w:t xml:space="preserve"> z </w:t>
    </w:r>
    <w:r w:rsidR="00733A38">
      <w:rPr>
        <w:sz w:val="17"/>
        <w:szCs w:val="17"/>
      </w:rPr>
      <w:fldChar w:fldCharType="begin"/>
    </w:r>
    <w:r>
      <w:rPr>
        <w:sz w:val="17"/>
        <w:szCs w:val="17"/>
      </w:rPr>
      <w:instrText xml:space="preserve"> NUMPAGES \*Arabic </w:instrText>
    </w:r>
    <w:r w:rsidR="00733A38">
      <w:rPr>
        <w:sz w:val="17"/>
        <w:szCs w:val="17"/>
      </w:rPr>
      <w:fldChar w:fldCharType="separate"/>
    </w:r>
    <w:r w:rsidR="00C9391E">
      <w:rPr>
        <w:noProof/>
        <w:sz w:val="17"/>
        <w:szCs w:val="17"/>
      </w:rPr>
      <w:t>1</w:t>
    </w:r>
    <w:r w:rsidR="00733A38">
      <w:rPr>
        <w:sz w:val="17"/>
        <w:szCs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227B3" w14:textId="77777777" w:rsidR="00961A88" w:rsidRDefault="00961A88">
      <w:r>
        <w:separator/>
      </w:r>
    </w:p>
  </w:footnote>
  <w:footnote w:type="continuationSeparator" w:id="0">
    <w:p w14:paraId="74E98A98" w14:textId="77777777" w:rsidR="00961A88" w:rsidRDefault="00961A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E71C8" w14:textId="77777777" w:rsidR="00FA2D5A" w:rsidRDefault="00FA2D5A" w:rsidP="00430DFE">
    <w:pPr>
      <w:pStyle w:val="Nagwek"/>
      <w:ind w:left="-426"/>
      <w:jc w:val="cent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2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4"/>
    <w:multiLevelType w:val="multilevel"/>
    <w:tmpl w:val="F788DBC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0000006"/>
    <w:multiLevelType w:val="multilevel"/>
    <w:tmpl w:val="36F8112C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9"/>
    <w:multiLevelType w:val="multilevel"/>
    <w:tmpl w:val="3ED4ADCA"/>
    <w:name w:val="WW8Num9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0000000C"/>
    <w:multiLevelType w:val="multilevel"/>
    <w:tmpl w:val="CA304BD8"/>
    <w:name w:val="WW8Num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0000000E"/>
    <w:multiLevelType w:val="multilevel"/>
    <w:tmpl w:val="A31C16DA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10"/>
    <w:multiLevelType w:val="multilevel"/>
    <w:tmpl w:val="AE72BC5C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00000011"/>
    <w:multiLevelType w:val="multilevel"/>
    <w:tmpl w:val="53289E7E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00000012"/>
    <w:multiLevelType w:val="multilevel"/>
    <w:tmpl w:val="C66243E4"/>
    <w:name w:val="WW8Num18"/>
    <w:lvl w:ilvl="0">
      <w:start w:val="1"/>
      <w:numFmt w:val="decimal"/>
      <w:lvlText w:val="%1."/>
      <w:lvlJc w:val="left"/>
      <w:pPr>
        <w:tabs>
          <w:tab w:val="num" w:pos="873"/>
        </w:tabs>
        <w:ind w:left="587" w:hanging="227"/>
      </w:pPr>
      <w:rPr>
        <w:rFonts w:cs="Times New Roman" w:hint="default"/>
        <w:b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sz w:val="20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5" w15:restartNumberingAfterBreak="0">
    <w:nsid w:val="00000019"/>
    <w:multiLevelType w:val="singleLevel"/>
    <w:tmpl w:val="00000019"/>
    <w:name w:val="WW8Num25"/>
    <w:lvl w:ilvl="0">
      <w:start w:val="1"/>
      <w:numFmt w:val="lowerLetter"/>
      <w:lvlText w:val="%1."/>
      <w:lvlJc w:val="left"/>
      <w:pPr>
        <w:tabs>
          <w:tab w:val="num" w:pos="0"/>
        </w:tabs>
        <w:ind w:left="2138" w:hanging="360"/>
      </w:pPr>
      <w:rPr>
        <w:rFonts w:cs="Times New Roman"/>
      </w:rPr>
    </w:lvl>
  </w:abstractNum>
  <w:abstractNum w:abstractNumId="16" w15:restartNumberingAfterBreak="0">
    <w:nsid w:val="026A41B4"/>
    <w:multiLevelType w:val="hybridMultilevel"/>
    <w:tmpl w:val="829E83C4"/>
    <w:lvl w:ilvl="0" w:tplc="6A2EFB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1CD01632"/>
    <w:multiLevelType w:val="hybridMultilevel"/>
    <w:tmpl w:val="77241A22"/>
    <w:name w:val="WW8Num323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18" w15:restartNumberingAfterBreak="0">
    <w:nsid w:val="271D4BA1"/>
    <w:multiLevelType w:val="hybridMultilevel"/>
    <w:tmpl w:val="1C02E796"/>
    <w:lvl w:ilvl="0" w:tplc="8C3C58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A7848E9"/>
    <w:multiLevelType w:val="hybridMultilevel"/>
    <w:tmpl w:val="A440DE70"/>
    <w:lvl w:ilvl="0" w:tplc="AA96EE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0594FDC"/>
    <w:multiLevelType w:val="hybridMultilevel"/>
    <w:tmpl w:val="25048ADC"/>
    <w:lvl w:ilvl="0" w:tplc="5AE6BB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7182E66"/>
    <w:multiLevelType w:val="multilevel"/>
    <w:tmpl w:val="775A2876"/>
    <w:name w:val="WW8Num1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upp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 w15:restartNumberingAfterBreak="0">
    <w:nsid w:val="550F6A9D"/>
    <w:multiLevelType w:val="hybridMultilevel"/>
    <w:tmpl w:val="CE96EEE4"/>
    <w:name w:val="WW8Num122"/>
    <w:lvl w:ilvl="0" w:tplc="8DE865D8">
      <w:start w:val="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572386A"/>
    <w:multiLevelType w:val="hybridMultilevel"/>
    <w:tmpl w:val="E390BF06"/>
    <w:lvl w:ilvl="0" w:tplc="C4B25B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D875180"/>
    <w:multiLevelType w:val="hybridMultilevel"/>
    <w:tmpl w:val="E9F296C0"/>
    <w:name w:val="WW8Num32"/>
    <w:lvl w:ilvl="0" w:tplc="04150017">
      <w:start w:val="1"/>
      <w:numFmt w:val="lowerLetter"/>
      <w:lvlText w:val="%1)"/>
      <w:lvlJc w:val="left"/>
      <w:pPr>
        <w:tabs>
          <w:tab w:val="num" w:pos="1416"/>
        </w:tabs>
        <w:ind w:left="141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  <w:rPr>
        <w:rFonts w:cs="Times New Roman"/>
      </w:rPr>
    </w:lvl>
  </w:abstractNum>
  <w:abstractNum w:abstractNumId="25" w15:restartNumberingAfterBreak="0">
    <w:nsid w:val="60AC7E03"/>
    <w:multiLevelType w:val="hybridMultilevel"/>
    <w:tmpl w:val="2E526694"/>
    <w:lvl w:ilvl="0" w:tplc="78C806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1426439"/>
    <w:multiLevelType w:val="hybridMultilevel"/>
    <w:tmpl w:val="CB1EF924"/>
    <w:lvl w:ilvl="0" w:tplc="D73C92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5418F5"/>
    <w:multiLevelType w:val="hybridMultilevel"/>
    <w:tmpl w:val="1D9C28CE"/>
    <w:lvl w:ilvl="0" w:tplc="CE2024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9E418BC"/>
    <w:multiLevelType w:val="hybridMultilevel"/>
    <w:tmpl w:val="1AA20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B1760F"/>
    <w:multiLevelType w:val="hybridMultilevel"/>
    <w:tmpl w:val="1784627C"/>
    <w:lvl w:ilvl="0" w:tplc="C2C47C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38994641">
    <w:abstractNumId w:val="0"/>
  </w:num>
  <w:num w:numId="2" w16cid:durableId="1809932322">
    <w:abstractNumId w:val="27"/>
  </w:num>
  <w:num w:numId="3" w16cid:durableId="1696496842">
    <w:abstractNumId w:val="18"/>
  </w:num>
  <w:num w:numId="4" w16cid:durableId="922690652">
    <w:abstractNumId w:val="16"/>
  </w:num>
  <w:num w:numId="5" w16cid:durableId="1159465523">
    <w:abstractNumId w:val="29"/>
  </w:num>
  <w:num w:numId="6" w16cid:durableId="815294556">
    <w:abstractNumId w:val="19"/>
  </w:num>
  <w:num w:numId="7" w16cid:durableId="1949193968">
    <w:abstractNumId w:val="23"/>
  </w:num>
  <w:num w:numId="8" w16cid:durableId="1066688200">
    <w:abstractNumId w:val="26"/>
  </w:num>
  <w:num w:numId="9" w16cid:durableId="722797166">
    <w:abstractNumId w:val="20"/>
  </w:num>
  <w:num w:numId="10" w16cid:durableId="717508553">
    <w:abstractNumId w:val="25"/>
  </w:num>
  <w:num w:numId="11" w16cid:durableId="362749871">
    <w:abstractNumId w:val="17"/>
  </w:num>
  <w:num w:numId="12" w16cid:durableId="686567130">
    <w:abstractNumId w:val="2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015E"/>
    <w:rsid w:val="00000E46"/>
    <w:rsid w:val="0000446B"/>
    <w:rsid w:val="00006312"/>
    <w:rsid w:val="00007114"/>
    <w:rsid w:val="0000794C"/>
    <w:rsid w:val="00014F6A"/>
    <w:rsid w:val="0001741A"/>
    <w:rsid w:val="00020558"/>
    <w:rsid w:val="00020BA1"/>
    <w:rsid w:val="00021510"/>
    <w:rsid w:val="000218D1"/>
    <w:rsid w:val="00032A8B"/>
    <w:rsid w:val="0003647E"/>
    <w:rsid w:val="000401C6"/>
    <w:rsid w:val="000407A7"/>
    <w:rsid w:val="00041000"/>
    <w:rsid w:val="00055C62"/>
    <w:rsid w:val="00057A4C"/>
    <w:rsid w:val="0006337F"/>
    <w:rsid w:val="000666BC"/>
    <w:rsid w:val="0007140E"/>
    <w:rsid w:val="00072E87"/>
    <w:rsid w:val="00074489"/>
    <w:rsid w:val="000769DD"/>
    <w:rsid w:val="00076E70"/>
    <w:rsid w:val="00084F76"/>
    <w:rsid w:val="00086793"/>
    <w:rsid w:val="000A1BB7"/>
    <w:rsid w:val="000A32C0"/>
    <w:rsid w:val="000A4E8A"/>
    <w:rsid w:val="000B0F63"/>
    <w:rsid w:val="000B2ADD"/>
    <w:rsid w:val="000C111F"/>
    <w:rsid w:val="000C224F"/>
    <w:rsid w:val="000C2C84"/>
    <w:rsid w:val="000C409B"/>
    <w:rsid w:val="000D14AB"/>
    <w:rsid w:val="000D244A"/>
    <w:rsid w:val="000D2A5D"/>
    <w:rsid w:val="000D341D"/>
    <w:rsid w:val="000D3F43"/>
    <w:rsid w:val="000D54B5"/>
    <w:rsid w:val="000D62F4"/>
    <w:rsid w:val="000D712F"/>
    <w:rsid w:val="000E077E"/>
    <w:rsid w:val="000E1057"/>
    <w:rsid w:val="000E10A6"/>
    <w:rsid w:val="000E7700"/>
    <w:rsid w:val="000F41AC"/>
    <w:rsid w:val="000F4960"/>
    <w:rsid w:val="000F68E3"/>
    <w:rsid w:val="001020D9"/>
    <w:rsid w:val="00106392"/>
    <w:rsid w:val="0011056A"/>
    <w:rsid w:val="001216B9"/>
    <w:rsid w:val="001239B4"/>
    <w:rsid w:val="00126E86"/>
    <w:rsid w:val="001313FC"/>
    <w:rsid w:val="0013413E"/>
    <w:rsid w:val="0013475E"/>
    <w:rsid w:val="001355C3"/>
    <w:rsid w:val="0013566F"/>
    <w:rsid w:val="0014177D"/>
    <w:rsid w:val="001520CD"/>
    <w:rsid w:val="00155E68"/>
    <w:rsid w:val="00155FC8"/>
    <w:rsid w:val="00160DF9"/>
    <w:rsid w:val="0016198D"/>
    <w:rsid w:val="001703D2"/>
    <w:rsid w:val="00171152"/>
    <w:rsid w:val="00175A46"/>
    <w:rsid w:val="00176828"/>
    <w:rsid w:val="00180824"/>
    <w:rsid w:val="00183A6F"/>
    <w:rsid w:val="00186181"/>
    <w:rsid w:val="001919BC"/>
    <w:rsid w:val="001928E3"/>
    <w:rsid w:val="001A65FD"/>
    <w:rsid w:val="001B0C72"/>
    <w:rsid w:val="001B32D5"/>
    <w:rsid w:val="001B5E96"/>
    <w:rsid w:val="001C05C3"/>
    <w:rsid w:val="001D3B02"/>
    <w:rsid w:val="001D55A7"/>
    <w:rsid w:val="001E0060"/>
    <w:rsid w:val="001E1CED"/>
    <w:rsid w:val="001F5D80"/>
    <w:rsid w:val="001F79CC"/>
    <w:rsid w:val="002019E8"/>
    <w:rsid w:val="0020408E"/>
    <w:rsid w:val="002048E0"/>
    <w:rsid w:val="00211AB7"/>
    <w:rsid w:val="00213CE6"/>
    <w:rsid w:val="0021558C"/>
    <w:rsid w:val="00216464"/>
    <w:rsid w:val="00220485"/>
    <w:rsid w:val="002214FE"/>
    <w:rsid w:val="00224233"/>
    <w:rsid w:val="0022427A"/>
    <w:rsid w:val="0022677F"/>
    <w:rsid w:val="00231C8B"/>
    <w:rsid w:val="00235D7E"/>
    <w:rsid w:val="00235E18"/>
    <w:rsid w:val="00236FEE"/>
    <w:rsid w:val="00237E6F"/>
    <w:rsid w:val="00240066"/>
    <w:rsid w:val="002417AC"/>
    <w:rsid w:val="00241BD5"/>
    <w:rsid w:val="00242046"/>
    <w:rsid w:val="002429AA"/>
    <w:rsid w:val="00244676"/>
    <w:rsid w:val="00244EA1"/>
    <w:rsid w:val="00245338"/>
    <w:rsid w:val="00245F59"/>
    <w:rsid w:val="00246073"/>
    <w:rsid w:val="00246B24"/>
    <w:rsid w:val="00251E1E"/>
    <w:rsid w:val="00253207"/>
    <w:rsid w:val="00256B6B"/>
    <w:rsid w:val="0026015A"/>
    <w:rsid w:val="00263BA2"/>
    <w:rsid w:val="00264263"/>
    <w:rsid w:val="00264D2F"/>
    <w:rsid w:val="00272F55"/>
    <w:rsid w:val="00273727"/>
    <w:rsid w:val="00274602"/>
    <w:rsid w:val="00274C28"/>
    <w:rsid w:val="00275041"/>
    <w:rsid w:val="00275B74"/>
    <w:rsid w:val="00275F1B"/>
    <w:rsid w:val="00280844"/>
    <w:rsid w:val="0028181B"/>
    <w:rsid w:val="00281CE0"/>
    <w:rsid w:val="00283D24"/>
    <w:rsid w:val="002857AB"/>
    <w:rsid w:val="00285F93"/>
    <w:rsid w:val="002872F9"/>
    <w:rsid w:val="0029248A"/>
    <w:rsid w:val="00292DB8"/>
    <w:rsid w:val="00295236"/>
    <w:rsid w:val="00295EA9"/>
    <w:rsid w:val="002A113A"/>
    <w:rsid w:val="002A30D0"/>
    <w:rsid w:val="002A5AA2"/>
    <w:rsid w:val="002A6421"/>
    <w:rsid w:val="002B3920"/>
    <w:rsid w:val="002B3A7E"/>
    <w:rsid w:val="002C0C4E"/>
    <w:rsid w:val="002C21C3"/>
    <w:rsid w:val="002C2E16"/>
    <w:rsid w:val="002C4089"/>
    <w:rsid w:val="002C553D"/>
    <w:rsid w:val="002D2B4C"/>
    <w:rsid w:val="002D5766"/>
    <w:rsid w:val="002D7074"/>
    <w:rsid w:val="002E1DFD"/>
    <w:rsid w:val="002E2156"/>
    <w:rsid w:val="002E4308"/>
    <w:rsid w:val="002F0983"/>
    <w:rsid w:val="002F3DBB"/>
    <w:rsid w:val="002F4956"/>
    <w:rsid w:val="002F52C7"/>
    <w:rsid w:val="002F66C9"/>
    <w:rsid w:val="002F6CE1"/>
    <w:rsid w:val="00301B2E"/>
    <w:rsid w:val="00303F6D"/>
    <w:rsid w:val="00305A03"/>
    <w:rsid w:val="00306E28"/>
    <w:rsid w:val="00313A08"/>
    <w:rsid w:val="00323EFE"/>
    <w:rsid w:val="00324245"/>
    <w:rsid w:val="00327CEC"/>
    <w:rsid w:val="00333126"/>
    <w:rsid w:val="0033322B"/>
    <w:rsid w:val="00334FAF"/>
    <w:rsid w:val="003415CA"/>
    <w:rsid w:val="00341F79"/>
    <w:rsid w:val="00343B9A"/>
    <w:rsid w:val="00350B05"/>
    <w:rsid w:val="00351450"/>
    <w:rsid w:val="003531D5"/>
    <w:rsid w:val="003533BF"/>
    <w:rsid w:val="003563CD"/>
    <w:rsid w:val="00365D22"/>
    <w:rsid w:val="00366BEA"/>
    <w:rsid w:val="003670FF"/>
    <w:rsid w:val="00367F48"/>
    <w:rsid w:val="00370FF4"/>
    <w:rsid w:val="0037199D"/>
    <w:rsid w:val="00372E9F"/>
    <w:rsid w:val="00387356"/>
    <w:rsid w:val="00391720"/>
    <w:rsid w:val="003929E3"/>
    <w:rsid w:val="0039307E"/>
    <w:rsid w:val="00395EE5"/>
    <w:rsid w:val="00396E56"/>
    <w:rsid w:val="00396F00"/>
    <w:rsid w:val="003A46AD"/>
    <w:rsid w:val="003A7E23"/>
    <w:rsid w:val="003B073D"/>
    <w:rsid w:val="003B3806"/>
    <w:rsid w:val="003C14B7"/>
    <w:rsid w:val="003C1B7F"/>
    <w:rsid w:val="003C1CAA"/>
    <w:rsid w:val="003C2F3B"/>
    <w:rsid w:val="003C36FC"/>
    <w:rsid w:val="003C5310"/>
    <w:rsid w:val="003D031B"/>
    <w:rsid w:val="003D246F"/>
    <w:rsid w:val="003E005B"/>
    <w:rsid w:val="003F09AE"/>
    <w:rsid w:val="003F1C8D"/>
    <w:rsid w:val="003F3C88"/>
    <w:rsid w:val="003F45FD"/>
    <w:rsid w:val="003F5C01"/>
    <w:rsid w:val="00402668"/>
    <w:rsid w:val="00403077"/>
    <w:rsid w:val="00404626"/>
    <w:rsid w:val="00404CC3"/>
    <w:rsid w:val="0040601A"/>
    <w:rsid w:val="00412A05"/>
    <w:rsid w:val="00413A27"/>
    <w:rsid w:val="00422E3E"/>
    <w:rsid w:val="00423FF0"/>
    <w:rsid w:val="00430DFE"/>
    <w:rsid w:val="00432DCF"/>
    <w:rsid w:val="00432EED"/>
    <w:rsid w:val="00435D5C"/>
    <w:rsid w:val="00442D67"/>
    <w:rsid w:val="00443C39"/>
    <w:rsid w:val="00453848"/>
    <w:rsid w:val="0046045B"/>
    <w:rsid w:val="004616DF"/>
    <w:rsid w:val="00464966"/>
    <w:rsid w:val="0046523F"/>
    <w:rsid w:val="00466001"/>
    <w:rsid w:val="00466EB5"/>
    <w:rsid w:val="00470260"/>
    <w:rsid w:val="00475FD6"/>
    <w:rsid w:val="0047673D"/>
    <w:rsid w:val="004808CB"/>
    <w:rsid w:val="00484BBA"/>
    <w:rsid w:val="004875DA"/>
    <w:rsid w:val="00487B9F"/>
    <w:rsid w:val="004A1DCA"/>
    <w:rsid w:val="004A789D"/>
    <w:rsid w:val="004B2446"/>
    <w:rsid w:val="004B35E8"/>
    <w:rsid w:val="004B47C2"/>
    <w:rsid w:val="004B4A98"/>
    <w:rsid w:val="004B4FF1"/>
    <w:rsid w:val="004B5BD0"/>
    <w:rsid w:val="004B600A"/>
    <w:rsid w:val="004B6A08"/>
    <w:rsid w:val="004D3481"/>
    <w:rsid w:val="004E25AE"/>
    <w:rsid w:val="004E2C7D"/>
    <w:rsid w:val="004E3736"/>
    <w:rsid w:val="004E3745"/>
    <w:rsid w:val="004F0540"/>
    <w:rsid w:val="004F1721"/>
    <w:rsid w:val="004F33B5"/>
    <w:rsid w:val="004F5961"/>
    <w:rsid w:val="005001CD"/>
    <w:rsid w:val="00501A4D"/>
    <w:rsid w:val="00502A47"/>
    <w:rsid w:val="00504A35"/>
    <w:rsid w:val="00504FF7"/>
    <w:rsid w:val="00506C50"/>
    <w:rsid w:val="0051157F"/>
    <w:rsid w:val="00511DD3"/>
    <w:rsid w:val="0051258C"/>
    <w:rsid w:val="00512B18"/>
    <w:rsid w:val="00515BF6"/>
    <w:rsid w:val="00516BD9"/>
    <w:rsid w:val="00520520"/>
    <w:rsid w:val="00523184"/>
    <w:rsid w:val="00523F4F"/>
    <w:rsid w:val="005267C1"/>
    <w:rsid w:val="00526EEE"/>
    <w:rsid w:val="00535D6F"/>
    <w:rsid w:val="00536955"/>
    <w:rsid w:val="00536BEC"/>
    <w:rsid w:val="00545E80"/>
    <w:rsid w:val="005501ED"/>
    <w:rsid w:val="0055063A"/>
    <w:rsid w:val="0055209D"/>
    <w:rsid w:val="00554C47"/>
    <w:rsid w:val="005574C3"/>
    <w:rsid w:val="00560344"/>
    <w:rsid w:val="00561462"/>
    <w:rsid w:val="00564FAE"/>
    <w:rsid w:val="00565266"/>
    <w:rsid w:val="0056621F"/>
    <w:rsid w:val="0056755A"/>
    <w:rsid w:val="0057209E"/>
    <w:rsid w:val="0057563F"/>
    <w:rsid w:val="00580D19"/>
    <w:rsid w:val="005841CA"/>
    <w:rsid w:val="00587D48"/>
    <w:rsid w:val="00587FAB"/>
    <w:rsid w:val="00591481"/>
    <w:rsid w:val="005927D8"/>
    <w:rsid w:val="005951B3"/>
    <w:rsid w:val="0059592E"/>
    <w:rsid w:val="005963AE"/>
    <w:rsid w:val="005A251E"/>
    <w:rsid w:val="005A3236"/>
    <w:rsid w:val="005A717A"/>
    <w:rsid w:val="005B671B"/>
    <w:rsid w:val="005B6C21"/>
    <w:rsid w:val="005C1359"/>
    <w:rsid w:val="005C157A"/>
    <w:rsid w:val="005C1693"/>
    <w:rsid w:val="005C4F9B"/>
    <w:rsid w:val="005C4FE1"/>
    <w:rsid w:val="005C5BC4"/>
    <w:rsid w:val="005C689B"/>
    <w:rsid w:val="005C7575"/>
    <w:rsid w:val="005C7BE2"/>
    <w:rsid w:val="005D0CF7"/>
    <w:rsid w:val="005D1DD9"/>
    <w:rsid w:val="005D2E71"/>
    <w:rsid w:val="005D3326"/>
    <w:rsid w:val="005D4EE2"/>
    <w:rsid w:val="005D61E4"/>
    <w:rsid w:val="005E44F2"/>
    <w:rsid w:val="005E5B50"/>
    <w:rsid w:val="005E778C"/>
    <w:rsid w:val="005F5BF8"/>
    <w:rsid w:val="005F62A2"/>
    <w:rsid w:val="006058DD"/>
    <w:rsid w:val="00610480"/>
    <w:rsid w:val="00622C74"/>
    <w:rsid w:val="00622F08"/>
    <w:rsid w:val="00623C89"/>
    <w:rsid w:val="006243EF"/>
    <w:rsid w:val="00624674"/>
    <w:rsid w:val="00625DB4"/>
    <w:rsid w:val="00626B0A"/>
    <w:rsid w:val="00630986"/>
    <w:rsid w:val="00631D78"/>
    <w:rsid w:val="00632F4B"/>
    <w:rsid w:val="0063371D"/>
    <w:rsid w:val="006342EC"/>
    <w:rsid w:val="00635B60"/>
    <w:rsid w:val="006378DA"/>
    <w:rsid w:val="00641A6F"/>
    <w:rsid w:val="00641A98"/>
    <w:rsid w:val="00642BB2"/>
    <w:rsid w:val="0065158B"/>
    <w:rsid w:val="006551FB"/>
    <w:rsid w:val="00656E4F"/>
    <w:rsid w:val="00664F11"/>
    <w:rsid w:val="00665C11"/>
    <w:rsid w:val="00666931"/>
    <w:rsid w:val="00667EFB"/>
    <w:rsid w:val="006703F7"/>
    <w:rsid w:val="00670761"/>
    <w:rsid w:val="006728B2"/>
    <w:rsid w:val="006733DA"/>
    <w:rsid w:val="00677FA3"/>
    <w:rsid w:val="00683DEF"/>
    <w:rsid w:val="00686897"/>
    <w:rsid w:val="006877E8"/>
    <w:rsid w:val="006A2FFF"/>
    <w:rsid w:val="006A3B86"/>
    <w:rsid w:val="006A4CD4"/>
    <w:rsid w:val="006B073C"/>
    <w:rsid w:val="006B5931"/>
    <w:rsid w:val="006C2D73"/>
    <w:rsid w:val="006C4764"/>
    <w:rsid w:val="006D18A3"/>
    <w:rsid w:val="006D3877"/>
    <w:rsid w:val="006E1928"/>
    <w:rsid w:val="006E2831"/>
    <w:rsid w:val="006E4DF4"/>
    <w:rsid w:val="006E6809"/>
    <w:rsid w:val="006E718A"/>
    <w:rsid w:val="006F77B3"/>
    <w:rsid w:val="00703B51"/>
    <w:rsid w:val="00706E04"/>
    <w:rsid w:val="00717DF8"/>
    <w:rsid w:val="007279A9"/>
    <w:rsid w:val="0073111B"/>
    <w:rsid w:val="00733A38"/>
    <w:rsid w:val="007340D3"/>
    <w:rsid w:val="0073515C"/>
    <w:rsid w:val="00736BFD"/>
    <w:rsid w:val="00745084"/>
    <w:rsid w:val="007460FA"/>
    <w:rsid w:val="007530E5"/>
    <w:rsid w:val="00753AFA"/>
    <w:rsid w:val="0075421C"/>
    <w:rsid w:val="007549B9"/>
    <w:rsid w:val="007633F0"/>
    <w:rsid w:val="00763642"/>
    <w:rsid w:val="007667B0"/>
    <w:rsid w:val="00766C59"/>
    <w:rsid w:val="007674C6"/>
    <w:rsid w:val="00773289"/>
    <w:rsid w:val="007779A0"/>
    <w:rsid w:val="00781A9C"/>
    <w:rsid w:val="0078378C"/>
    <w:rsid w:val="0078499E"/>
    <w:rsid w:val="007865BC"/>
    <w:rsid w:val="007870B1"/>
    <w:rsid w:val="00792935"/>
    <w:rsid w:val="00793907"/>
    <w:rsid w:val="007944DE"/>
    <w:rsid w:val="00795850"/>
    <w:rsid w:val="00795908"/>
    <w:rsid w:val="007A6E2A"/>
    <w:rsid w:val="007B0FAC"/>
    <w:rsid w:val="007C174A"/>
    <w:rsid w:val="007C688F"/>
    <w:rsid w:val="007D7E31"/>
    <w:rsid w:val="007E1F36"/>
    <w:rsid w:val="007E2D66"/>
    <w:rsid w:val="007E334E"/>
    <w:rsid w:val="007E3B84"/>
    <w:rsid w:val="007E4271"/>
    <w:rsid w:val="007E4469"/>
    <w:rsid w:val="007E4F8E"/>
    <w:rsid w:val="007E7E14"/>
    <w:rsid w:val="007F5AB9"/>
    <w:rsid w:val="007F76F7"/>
    <w:rsid w:val="008009BF"/>
    <w:rsid w:val="00806710"/>
    <w:rsid w:val="00807877"/>
    <w:rsid w:val="008129DF"/>
    <w:rsid w:val="0081485E"/>
    <w:rsid w:val="00814B5C"/>
    <w:rsid w:val="00816A62"/>
    <w:rsid w:val="00817068"/>
    <w:rsid w:val="008223BC"/>
    <w:rsid w:val="00830EDE"/>
    <w:rsid w:val="00831182"/>
    <w:rsid w:val="008318E7"/>
    <w:rsid w:val="008353DF"/>
    <w:rsid w:val="00840D68"/>
    <w:rsid w:val="0084503F"/>
    <w:rsid w:val="00846693"/>
    <w:rsid w:val="008474CF"/>
    <w:rsid w:val="0085132C"/>
    <w:rsid w:val="00853664"/>
    <w:rsid w:val="00854E25"/>
    <w:rsid w:val="0086398A"/>
    <w:rsid w:val="008738AC"/>
    <w:rsid w:val="0087658F"/>
    <w:rsid w:val="00880F5B"/>
    <w:rsid w:val="008861C5"/>
    <w:rsid w:val="00886F55"/>
    <w:rsid w:val="00893D99"/>
    <w:rsid w:val="00894ADF"/>
    <w:rsid w:val="008B4AC9"/>
    <w:rsid w:val="008B577F"/>
    <w:rsid w:val="008C3AAB"/>
    <w:rsid w:val="008C3C9B"/>
    <w:rsid w:val="008D112D"/>
    <w:rsid w:val="008D3A35"/>
    <w:rsid w:val="008D67E0"/>
    <w:rsid w:val="008E1880"/>
    <w:rsid w:val="008E4C52"/>
    <w:rsid w:val="008E5B58"/>
    <w:rsid w:val="008E5C56"/>
    <w:rsid w:val="008E6C0B"/>
    <w:rsid w:val="009006ED"/>
    <w:rsid w:val="00902154"/>
    <w:rsid w:val="00902D40"/>
    <w:rsid w:val="00902F7D"/>
    <w:rsid w:val="0090673E"/>
    <w:rsid w:val="00906D4B"/>
    <w:rsid w:val="0090713E"/>
    <w:rsid w:val="00907FB5"/>
    <w:rsid w:val="00910DFC"/>
    <w:rsid w:val="00912874"/>
    <w:rsid w:val="009166B0"/>
    <w:rsid w:val="0092125A"/>
    <w:rsid w:val="00922F86"/>
    <w:rsid w:val="009265BE"/>
    <w:rsid w:val="009317DC"/>
    <w:rsid w:val="00931D33"/>
    <w:rsid w:val="0093439D"/>
    <w:rsid w:val="00934CF5"/>
    <w:rsid w:val="00935984"/>
    <w:rsid w:val="009359C2"/>
    <w:rsid w:val="00935E5C"/>
    <w:rsid w:val="00937664"/>
    <w:rsid w:val="0094149B"/>
    <w:rsid w:val="00943043"/>
    <w:rsid w:val="00944127"/>
    <w:rsid w:val="009442E8"/>
    <w:rsid w:val="009475A0"/>
    <w:rsid w:val="00947AA7"/>
    <w:rsid w:val="00952FCD"/>
    <w:rsid w:val="00957771"/>
    <w:rsid w:val="00960F33"/>
    <w:rsid w:val="00961A88"/>
    <w:rsid w:val="00962262"/>
    <w:rsid w:val="00973F5A"/>
    <w:rsid w:val="00974BCC"/>
    <w:rsid w:val="00984E14"/>
    <w:rsid w:val="009850EB"/>
    <w:rsid w:val="00986B32"/>
    <w:rsid w:val="009906BB"/>
    <w:rsid w:val="009916EC"/>
    <w:rsid w:val="0099356A"/>
    <w:rsid w:val="009936AF"/>
    <w:rsid w:val="009939CC"/>
    <w:rsid w:val="00994E52"/>
    <w:rsid w:val="00995039"/>
    <w:rsid w:val="00997340"/>
    <w:rsid w:val="009A099E"/>
    <w:rsid w:val="009A2383"/>
    <w:rsid w:val="009A3636"/>
    <w:rsid w:val="009A4C5A"/>
    <w:rsid w:val="009B058B"/>
    <w:rsid w:val="009B0A2B"/>
    <w:rsid w:val="009B76E1"/>
    <w:rsid w:val="009C3E34"/>
    <w:rsid w:val="009C44FD"/>
    <w:rsid w:val="009C6755"/>
    <w:rsid w:val="009C6928"/>
    <w:rsid w:val="009D5737"/>
    <w:rsid w:val="009E3344"/>
    <w:rsid w:val="009E5EAB"/>
    <w:rsid w:val="009E64A8"/>
    <w:rsid w:val="009E6CB5"/>
    <w:rsid w:val="009F0AB3"/>
    <w:rsid w:val="009F2014"/>
    <w:rsid w:val="009F35F0"/>
    <w:rsid w:val="009F7D6C"/>
    <w:rsid w:val="00A051D9"/>
    <w:rsid w:val="00A06B0F"/>
    <w:rsid w:val="00A1043E"/>
    <w:rsid w:val="00A12F3B"/>
    <w:rsid w:val="00A1429D"/>
    <w:rsid w:val="00A15FE6"/>
    <w:rsid w:val="00A17975"/>
    <w:rsid w:val="00A2479C"/>
    <w:rsid w:val="00A25AAD"/>
    <w:rsid w:val="00A30B37"/>
    <w:rsid w:val="00A32898"/>
    <w:rsid w:val="00A332E0"/>
    <w:rsid w:val="00A337C6"/>
    <w:rsid w:val="00A36A63"/>
    <w:rsid w:val="00A45525"/>
    <w:rsid w:val="00A6292E"/>
    <w:rsid w:val="00A72B9F"/>
    <w:rsid w:val="00A738E2"/>
    <w:rsid w:val="00A7581F"/>
    <w:rsid w:val="00A837FD"/>
    <w:rsid w:val="00A86AFC"/>
    <w:rsid w:val="00A91B34"/>
    <w:rsid w:val="00A960A1"/>
    <w:rsid w:val="00A96D6B"/>
    <w:rsid w:val="00AA2F5C"/>
    <w:rsid w:val="00AA639A"/>
    <w:rsid w:val="00AA6A2F"/>
    <w:rsid w:val="00AB0AED"/>
    <w:rsid w:val="00AB5B43"/>
    <w:rsid w:val="00AC015E"/>
    <w:rsid w:val="00AC5F84"/>
    <w:rsid w:val="00AE4042"/>
    <w:rsid w:val="00AE49B1"/>
    <w:rsid w:val="00AF11EF"/>
    <w:rsid w:val="00AF326F"/>
    <w:rsid w:val="00AF7822"/>
    <w:rsid w:val="00B00319"/>
    <w:rsid w:val="00B039D9"/>
    <w:rsid w:val="00B066BD"/>
    <w:rsid w:val="00B079E1"/>
    <w:rsid w:val="00B13EA1"/>
    <w:rsid w:val="00B235FE"/>
    <w:rsid w:val="00B23FFE"/>
    <w:rsid w:val="00B252C7"/>
    <w:rsid w:val="00B35F75"/>
    <w:rsid w:val="00B365BA"/>
    <w:rsid w:val="00B41BCB"/>
    <w:rsid w:val="00B42175"/>
    <w:rsid w:val="00B440E8"/>
    <w:rsid w:val="00B44FDA"/>
    <w:rsid w:val="00B53B45"/>
    <w:rsid w:val="00B57B28"/>
    <w:rsid w:val="00B619EA"/>
    <w:rsid w:val="00B62E30"/>
    <w:rsid w:val="00B63A3A"/>
    <w:rsid w:val="00B63F07"/>
    <w:rsid w:val="00B70F04"/>
    <w:rsid w:val="00B80B7A"/>
    <w:rsid w:val="00B80CD9"/>
    <w:rsid w:val="00B837C2"/>
    <w:rsid w:val="00B920CF"/>
    <w:rsid w:val="00B93BD9"/>
    <w:rsid w:val="00B95B3B"/>
    <w:rsid w:val="00BA0AFC"/>
    <w:rsid w:val="00BA68C8"/>
    <w:rsid w:val="00BB12BB"/>
    <w:rsid w:val="00BB4485"/>
    <w:rsid w:val="00BB7CF6"/>
    <w:rsid w:val="00BC457E"/>
    <w:rsid w:val="00BC760C"/>
    <w:rsid w:val="00BC7D41"/>
    <w:rsid w:val="00BD102B"/>
    <w:rsid w:val="00BD43DD"/>
    <w:rsid w:val="00BE733E"/>
    <w:rsid w:val="00BF10AE"/>
    <w:rsid w:val="00BF77BB"/>
    <w:rsid w:val="00C00AF2"/>
    <w:rsid w:val="00C0568F"/>
    <w:rsid w:val="00C10D05"/>
    <w:rsid w:val="00C1142C"/>
    <w:rsid w:val="00C13E71"/>
    <w:rsid w:val="00C1465A"/>
    <w:rsid w:val="00C15EE0"/>
    <w:rsid w:val="00C23A67"/>
    <w:rsid w:val="00C25CE3"/>
    <w:rsid w:val="00C269B2"/>
    <w:rsid w:val="00C27B11"/>
    <w:rsid w:val="00C34891"/>
    <w:rsid w:val="00C35E50"/>
    <w:rsid w:val="00C41BC7"/>
    <w:rsid w:val="00C42963"/>
    <w:rsid w:val="00C44514"/>
    <w:rsid w:val="00C4608F"/>
    <w:rsid w:val="00C46D27"/>
    <w:rsid w:val="00C47023"/>
    <w:rsid w:val="00C56885"/>
    <w:rsid w:val="00C57D5F"/>
    <w:rsid w:val="00C625A7"/>
    <w:rsid w:val="00C628AC"/>
    <w:rsid w:val="00C63383"/>
    <w:rsid w:val="00C633F0"/>
    <w:rsid w:val="00C649C2"/>
    <w:rsid w:val="00C664BB"/>
    <w:rsid w:val="00C66D51"/>
    <w:rsid w:val="00C70C46"/>
    <w:rsid w:val="00C74417"/>
    <w:rsid w:val="00C75066"/>
    <w:rsid w:val="00C754D1"/>
    <w:rsid w:val="00C83F13"/>
    <w:rsid w:val="00C84BEC"/>
    <w:rsid w:val="00C85B69"/>
    <w:rsid w:val="00C9391E"/>
    <w:rsid w:val="00C939A2"/>
    <w:rsid w:val="00C975FD"/>
    <w:rsid w:val="00C97CBC"/>
    <w:rsid w:val="00CA2D71"/>
    <w:rsid w:val="00CA5C62"/>
    <w:rsid w:val="00CB1469"/>
    <w:rsid w:val="00CB1575"/>
    <w:rsid w:val="00CB3C42"/>
    <w:rsid w:val="00CC08E1"/>
    <w:rsid w:val="00CC2DD9"/>
    <w:rsid w:val="00CC3C5F"/>
    <w:rsid w:val="00CC5B59"/>
    <w:rsid w:val="00CE0C85"/>
    <w:rsid w:val="00CE22C9"/>
    <w:rsid w:val="00CE4937"/>
    <w:rsid w:val="00CF049C"/>
    <w:rsid w:val="00CF3050"/>
    <w:rsid w:val="00D068FB"/>
    <w:rsid w:val="00D0786B"/>
    <w:rsid w:val="00D13733"/>
    <w:rsid w:val="00D1437E"/>
    <w:rsid w:val="00D14568"/>
    <w:rsid w:val="00D16330"/>
    <w:rsid w:val="00D16742"/>
    <w:rsid w:val="00D20C9A"/>
    <w:rsid w:val="00D25302"/>
    <w:rsid w:val="00D26E34"/>
    <w:rsid w:val="00D3428A"/>
    <w:rsid w:val="00D3428D"/>
    <w:rsid w:val="00D36AEE"/>
    <w:rsid w:val="00D410B7"/>
    <w:rsid w:val="00D55FAC"/>
    <w:rsid w:val="00D56CA3"/>
    <w:rsid w:val="00D60A5F"/>
    <w:rsid w:val="00D63A55"/>
    <w:rsid w:val="00D64CEE"/>
    <w:rsid w:val="00D678E8"/>
    <w:rsid w:val="00D73FF5"/>
    <w:rsid w:val="00D755CD"/>
    <w:rsid w:val="00D8442A"/>
    <w:rsid w:val="00D84B17"/>
    <w:rsid w:val="00D90DAB"/>
    <w:rsid w:val="00D97A6C"/>
    <w:rsid w:val="00DA0909"/>
    <w:rsid w:val="00DB0BC9"/>
    <w:rsid w:val="00DB13D1"/>
    <w:rsid w:val="00DC2648"/>
    <w:rsid w:val="00DC587E"/>
    <w:rsid w:val="00DC5E0A"/>
    <w:rsid w:val="00DC7B03"/>
    <w:rsid w:val="00DD0CBA"/>
    <w:rsid w:val="00DD1AEF"/>
    <w:rsid w:val="00DD3D88"/>
    <w:rsid w:val="00DE1347"/>
    <w:rsid w:val="00DE5876"/>
    <w:rsid w:val="00DE5A86"/>
    <w:rsid w:val="00DE687D"/>
    <w:rsid w:val="00DE6D72"/>
    <w:rsid w:val="00DF06C0"/>
    <w:rsid w:val="00DF1D11"/>
    <w:rsid w:val="00DF2770"/>
    <w:rsid w:val="00DF29BD"/>
    <w:rsid w:val="00E0386C"/>
    <w:rsid w:val="00E11877"/>
    <w:rsid w:val="00E134AB"/>
    <w:rsid w:val="00E15018"/>
    <w:rsid w:val="00E3127B"/>
    <w:rsid w:val="00E32DCB"/>
    <w:rsid w:val="00E3331A"/>
    <w:rsid w:val="00E35A85"/>
    <w:rsid w:val="00E37E52"/>
    <w:rsid w:val="00E41CB5"/>
    <w:rsid w:val="00E4754F"/>
    <w:rsid w:val="00E53F49"/>
    <w:rsid w:val="00E54260"/>
    <w:rsid w:val="00E60BDF"/>
    <w:rsid w:val="00E613DF"/>
    <w:rsid w:val="00E63581"/>
    <w:rsid w:val="00E64EDA"/>
    <w:rsid w:val="00E705A8"/>
    <w:rsid w:val="00E71C9F"/>
    <w:rsid w:val="00E72024"/>
    <w:rsid w:val="00E735D3"/>
    <w:rsid w:val="00E75A75"/>
    <w:rsid w:val="00E75C31"/>
    <w:rsid w:val="00E86AAD"/>
    <w:rsid w:val="00E87436"/>
    <w:rsid w:val="00EA13B5"/>
    <w:rsid w:val="00EA2802"/>
    <w:rsid w:val="00EA3546"/>
    <w:rsid w:val="00EA769C"/>
    <w:rsid w:val="00EB00B3"/>
    <w:rsid w:val="00EB1CF0"/>
    <w:rsid w:val="00EB22CD"/>
    <w:rsid w:val="00EC09FE"/>
    <w:rsid w:val="00EC15DD"/>
    <w:rsid w:val="00EC541E"/>
    <w:rsid w:val="00EC554E"/>
    <w:rsid w:val="00EC5776"/>
    <w:rsid w:val="00EC5904"/>
    <w:rsid w:val="00EC5F6D"/>
    <w:rsid w:val="00EC722B"/>
    <w:rsid w:val="00ED0EA6"/>
    <w:rsid w:val="00ED1772"/>
    <w:rsid w:val="00ED4F89"/>
    <w:rsid w:val="00EE5C9F"/>
    <w:rsid w:val="00EE65E3"/>
    <w:rsid w:val="00EF13CF"/>
    <w:rsid w:val="00EF665E"/>
    <w:rsid w:val="00F04FAB"/>
    <w:rsid w:val="00F06137"/>
    <w:rsid w:val="00F14EE0"/>
    <w:rsid w:val="00F171F4"/>
    <w:rsid w:val="00F21D69"/>
    <w:rsid w:val="00F236EA"/>
    <w:rsid w:val="00F239BD"/>
    <w:rsid w:val="00F25F08"/>
    <w:rsid w:val="00F3207D"/>
    <w:rsid w:val="00F32ACC"/>
    <w:rsid w:val="00F37DDA"/>
    <w:rsid w:val="00F4265B"/>
    <w:rsid w:val="00F555E3"/>
    <w:rsid w:val="00F55B7D"/>
    <w:rsid w:val="00F56477"/>
    <w:rsid w:val="00F57324"/>
    <w:rsid w:val="00F60EEB"/>
    <w:rsid w:val="00F630CD"/>
    <w:rsid w:val="00F64B19"/>
    <w:rsid w:val="00F71133"/>
    <w:rsid w:val="00F71551"/>
    <w:rsid w:val="00F81BAF"/>
    <w:rsid w:val="00F857B9"/>
    <w:rsid w:val="00F90673"/>
    <w:rsid w:val="00F90A10"/>
    <w:rsid w:val="00F92346"/>
    <w:rsid w:val="00FA2D5A"/>
    <w:rsid w:val="00FA6FCD"/>
    <w:rsid w:val="00FB15AA"/>
    <w:rsid w:val="00FC02DA"/>
    <w:rsid w:val="00FC33B1"/>
    <w:rsid w:val="00FC3F51"/>
    <w:rsid w:val="00FC55BC"/>
    <w:rsid w:val="00FC6BBB"/>
    <w:rsid w:val="00FD60F2"/>
    <w:rsid w:val="00FD620E"/>
    <w:rsid w:val="00FE74EC"/>
    <w:rsid w:val="00FE7A86"/>
    <w:rsid w:val="00FF0A5D"/>
    <w:rsid w:val="00FF111F"/>
    <w:rsid w:val="00FF37F3"/>
    <w:rsid w:val="00FF5E49"/>
    <w:rsid w:val="00FF7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1F283C64"/>
  <w15:docId w15:val="{BEDDD298-7F01-4F38-A728-AB39D08CA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09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5209D"/>
    <w:pPr>
      <w:keepNext/>
      <w:numPr>
        <w:numId w:val="1"/>
      </w:numPr>
      <w:suppressLineNumbers/>
      <w:suppressAutoHyphens/>
      <w:autoSpaceDE w:val="0"/>
      <w:jc w:val="center"/>
      <w:outlineLvl w:val="0"/>
    </w:pPr>
    <w:rPr>
      <w:rFonts w:ascii="Arial-BoldMT" w:hAnsi="Arial-BoldMT"/>
      <w:b/>
      <w:bCs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5209D"/>
    <w:pPr>
      <w:keepNext/>
      <w:numPr>
        <w:ilvl w:val="1"/>
        <w:numId w:val="1"/>
      </w:numPr>
      <w:suppressLineNumbers/>
      <w:suppressAutoHyphens/>
      <w:autoSpaceDE w:val="0"/>
      <w:jc w:val="center"/>
      <w:outlineLvl w:val="1"/>
    </w:pPr>
    <w:rPr>
      <w:rFonts w:ascii="Arial" w:hAnsi="Arial"/>
      <w:b/>
      <w:bCs/>
      <w:sz w:val="22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5209D"/>
    <w:pPr>
      <w:keepNext/>
      <w:numPr>
        <w:ilvl w:val="2"/>
        <w:numId w:val="1"/>
      </w:numPr>
      <w:suppressLineNumbers/>
      <w:suppressAutoHyphens/>
      <w:autoSpaceDE w:val="0"/>
      <w:jc w:val="both"/>
      <w:outlineLvl w:val="2"/>
    </w:pPr>
    <w:rPr>
      <w:rFonts w:ascii="Arial" w:hAnsi="Arial"/>
      <w:b/>
      <w:bCs/>
      <w:sz w:val="22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5209D"/>
    <w:pPr>
      <w:keepNext/>
      <w:numPr>
        <w:ilvl w:val="3"/>
        <w:numId w:val="1"/>
      </w:numPr>
      <w:suppressLineNumbers/>
      <w:suppressAutoHyphens/>
      <w:spacing w:before="240" w:after="60"/>
      <w:outlineLvl w:val="3"/>
    </w:pPr>
    <w:rPr>
      <w:rFonts w:ascii="Calibri" w:hAnsi="Calibri"/>
      <w:b/>
      <w:bCs/>
      <w:sz w:val="28"/>
      <w:szCs w:val="28"/>
      <w:lang w:eastAsia="ar-SA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209D"/>
    <w:pPr>
      <w:numPr>
        <w:ilvl w:val="5"/>
        <w:numId w:val="1"/>
      </w:numPr>
      <w:suppressLineNumbers/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55209D"/>
    <w:rPr>
      <w:rFonts w:ascii="Arial-BoldMT" w:hAnsi="Arial-BoldMT" w:cs="Times New Roman"/>
      <w:b/>
      <w:bCs/>
      <w:lang w:eastAsia="ar-SA" w:bidi="ar-SA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55209D"/>
    <w:rPr>
      <w:rFonts w:ascii="Arial" w:hAnsi="Arial" w:cs="Times New Roman"/>
      <w:b/>
      <w:bCs/>
      <w:sz w:val="22"/>
      <w:lang w:eastAsia="ar-SA" w:bidi="ar-SA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55209D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55209D"/>
    <w:rPr>
      <w:rFonts w:cs="Times New Roman"/>
      <w:b/>
      <w:bCs/>
      <w:sz w:val="22"/>
      <w:szCs w:val="22"/>
      <w:lang w:eastAsia="ar-SA" w:bidi="ar-SA"/>
    </w:rPr>
  </w:style>
  <w:style w:type="paragraph" w:styleId="Spistreci2">
    <w:name w:val="toc 2"/>
    <w:basedOn w:val="Normalny"/>
    <w:next w:val="Normalny"/>
    <w:autoRedefine/>
    <w:uiPriority w:val="99"/>
    <w:semiHidden/>
    <w:rsid w:val="008009BF"/>
    <w:pPr>
      <w:ind w:left="240"/>
    </w:pPr>
    <w:rPr>
      <w:b/>
      <w:sz w:val="26"/>
    </w:rPr>
  </w:style>
  <w:style w:type="paragraph" w:styleId="Nagwek">
    <w:name w:val="header"/>
    <w:basedOn w:val="Normalny"/>
    <w:link w:val="NagwekZnak"/>
    <w:uiPriority w:val="99"/>
    <w:rsid w:val="008009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C70C46"/>
    <w:rPr>
      <w:rFonts w:cs="Times New Roman"/>
      <w:sz w:val="24"/>
    </w:rPr>
  </w:style>
  <w:style w:type="paragraph" w:styleId="Stopka">
    <w:name w:val="footer"/>
    <w:basedOn w:val="Normalny"/>
    <w:link w:val="StopkaZnak"/>
    <w:rsid w:val="008009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locked/>
    <w:rsid w:val="0055063A"/>
    <w:rPr>
      <w:rFonts w:cs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rsid w:val="008009BF"/>
    <w:pPr>
      <w:jc w:val="center"/>
    </w:pPr>
    <w:rPr>
      <w:rFonts w:ascii="Verdana" w:eastAsia="Batang" w:hAnsi="Verdana" w:cs="Vogue"/>
      <w:smallCaps/>
      <w:sz w:val="32"/>
      <w:szCs w:val="36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2D2B4C"/>
    <w:rPr>
      <w:rFonts w:cs="Times New Roman"/>
      <w:sz w:val="24"/>
      <w:szCs w:val="24"/>
    </w:rPr>
  </w:style>
  <w:style w:type="paragraph" w:customStyle="1" w:styleId="normaldescription">
    <w:name w:val="normaldescription"/>
    <w:basedOn w:val="Normalny"/>
    <w:uiPriority w:val="99"/>
    <w:rsid w:val="008009BF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99"/>
    <w:qFormat/>
    <w:rsid w:val="008009BF"/>
    <w:rPr>
      <w:rFonts w:cs="Times New Roman"/>
      <w:b/>
    </w:rPr>
  </w:style>
  <w:style w:type="paragraph" w:styleId="Tekstblokowy">
    <w:name w:val="Block Text"/>
    <w:basedOn w:val="Normalny"/>
    <w:uiPriority w:val="99"/>
    <w:semiHidden/>
    <w:rsid w:val="008009BF"/>
    <w:pPr>
      <w:spacing w:line="288" w:lineRule="auto"/>
      <w:ind w:left="3969" w:right="-2"/>
    </w:pPr>
    <w:rPr>
      <w:b/>
      <w:smallCaps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8009BF"/>
    <w:rPr>
      <w:rFonts w:ascii="Tahoma" w:hAnsi="Tahoma" w:cs="Courier New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D2B4C"/>
    <w:rPr>
      <w:rFonts w:cs="Times New Roman"/>
      <w:sz w:val="2"/>
    </w:rPr>
  </w:style>
  <w:style w:type="character" w:styleId="Hipercze">
    <w:name w:val="Hyperlink"/>
    <w:basedOn w:val="Domylnaczcionkaakapitu"/>
    <w:uiPriority w:val="99"/>
    <w:semiHidden/>
    <w:rsid w:val="008009BF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40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0408E"/>
    <w:rPr>
      <w:rFonts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20408E"/>
    <w:rPr>
      <w:rFonts w:cs="Times New Roman"/>
      <w:vertAlign w:val="superscript"/>
    </w:rPr>
  </w:style>
  <w:style w:type="paragraph" w:styleId="Tytu">
    <w:name w:val="Title"/>
    <w:basedOn w:val="Normalny"/>
    <w:link w:val="TytuZnak"/>
    <w:uiPriority w:val="99"/>
    <w:qFormat/>
    <w:rsid w:val="003B3806"/>
    <w:pPr>
      <w:spacing w:line="271" w:lineRule="auto"/>
      <w:jc w:val="center"/>
    </w:pPr>
    <w:rPr>
      <w:rFonts w:ascii="Arial Narrow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basedOn w:val="Domylnaczcionkaakapitu"/>
    <w:link w:val="Tytu"/>
    <w:uiPriority w:val="99"/>
    <w:locked/>
    <w:rsid w:val="003B3806"/>
    <w:rPr>
      <w:rFonts w:ascii="Arial Narrow" w:hAnsi="Arial Narrow" w:cs="Times New Roman"/>
      <w:b/>
      <w:color w:val="000000"/>
      <w:kern w:val="28"/>
      <w:sz w:val="108"/>
    </w:rPr>
  </w:style>
  <w:style w:type="paragraph" w:customStyle="1" w:styleId="WW-Default">
    <w:name w:val="WW-Default"/>
    <w:uiPriority w:val="99"/>
    <w:rsid w:val="0055209D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ar-SA"/>
    </w:rPr>
  </w:style>
  <w:style w:type="paragraph" w:customStyle="1" w:styleId="Wcicienormalne1">
    <w:name w:val="Wcięcie normalne1"/>
    <w:basedOn w:val="Normalny"/>
    <w:uiPriority w:val="99"/>
    <w:rsid w:val="0055209D"/>
    <w:pPr>
      <w:suppressLineNumbers/>
      <w:suppressAutoHyphens/>
      <w:overflowPunct w:val="0"/>
      <w:autoSpaceDE w:val="0"/>
      <w:ind w:left="720"/>
      <w:jc w:val="both"/>
      <w:textAlignment w:val="baseline"/>
    </w:pPr>
    <w:rPr>
      <w:rFonts w:ascii="Arial" w:hAnsi="Arial" w:cs="Arial"/>
      <w:sz w:val="22"/>
      <w:szCs w:val="20"/>
      <w:lang w:val="en-GB" w:eastAsia="ar-SA"/>
    </w:rPr>
  </w:style>
  <w:style w:type="paragraph" w:customStyle="1" w:styleId="Tekstpodstawowywcity21">
    <w:name w:val="Tekst podstawowy wcięty 21"/>
    <w:basedOn w:val="Normalny"/>
    <w:uiPriority w:val="99"/>
    <w:rsid w:val="0055209D"/>
    <w:pPr>
      <w:suppressLineNumbers/>
      <w:suppressAutoHyphens/>
      <w:autoSpaceDE w:val="0"/>
      <w:ind w:firstLine="708"/>
      <w:jc w:val="both"/>
    </w:pPr>
    <w:rPr>
      <w:rFonts w:ascii="Arial" w:hAnsi="Arial" w:cs="Arial"/>
      <w:sz w:val="22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55209D"/>
    <w:pPr>
      <w:suppressLineNumbers/>
      <w:suppressAutoHyphens/>
      <w:autoSpaceDE w:val="0"/>
      <w:jc w:val="both"/>
    </w:pPr>
    <w:rPr>
      <w:rFonts w:ascii="Arial" w:hAnsi="Arial" w:cs="Arial"/>
      <w:sz w:val="22"/>
      <w:lang w:eastAsia="ar-SA"/>
    </w:rPr>
  </w:style>
  <w:style w:type="paragraph" w:customStyle="1" w:styleId="Domylnie">
    <w:name w:val="Domyślnie"/>
    <w:uiPriority w:val="99"/>
    <w:rsid w:val="0055209D"/>
    <w:pPr>
      <w:widowControl w:val="0"/>
      <w:suppressAutoHyphens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55209D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rsid w:val="00E64EDA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64ED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E64EDA"/>
    <w:rPr>
      <w:rFonts w:cs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64ED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E64EDA"/>
    <w:rPr>
      <w:rFonts w:cs="Times New Roman"/>
      <w:b/>
    </w:rPr>
  </w:style>
  <w:style w:type="paragraph" w:customStyle="1" w:styleId="Zwykytekst2">
    <w:name w:val="Zwykły tekst2"/>
    <w:basedOn w:val="Normalny"/>
    <w:uiPriority w:val="99"/>
    <w:rsid w:val="00C83F13"/>
    <w:rPr>
      <w:rFonts w:ascii="Consolas" w:hAnsi="Consolas"/>
      <w:sz w:val="21"/>
      <w:szCs w:val="21"/>
      <w:lang w:eastAsia="ar-SA"/>
    </w:rPr>
  </w:style>
  <w:style w:type="character" w:styleId="Tekstzastpczy">
    <w:name w:val="Placeholder Text"/>
    <w:basedOn w:val="Domylnaczcionkaakapitu"/>
    <w:uiPriority w:val="99"/>
    <w:semiHidden/>
    <w:rsid w:val="00512B18"/>
    <w:rPr>
      <w:rFonts w:cs="Times New Roman"/>
      <w:color w:val="808080"/>
    </w:rPr>
  </w:style>
  <w:style w:type="paragraph" w:styleId="Akapitzlist">
    <w:name w:val="List Paragraph"/>
    <w:basedOn w:val="Normalny"/>
    <w:uiPriority w:val="99"/>
    <w:qFormat/>
    <w:rsid w:val="007C174A"/>
    <w:pPr>
      <w:ind w:left="720"/>
      <w:contextualSpacing/>
    </w:pPr>
  </w:style>
  <w:style w:type="paragraph" w:customStyle="1" w:styleId="Lista-1i">
    <w:name w:val="Lista - 1i"/>
    <w:basedOn w:val="Normalny"/>
    <w:uiPriority w:val="99"/>
    <w:rsid w:val="001F5D80"/>
    <w:pPr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Akapitzlist1">
    <w:name w:val="Akapit z listą1"/>
    <w:basedOn w:val="Normalny"/>
    <w:uiPriority w:val="99"/>
    <w:rsid w:val="001F5D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F5D8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F5D80"/>
    <w:rPr>
      <w:rFonts w:cs="Times New Roman"/>
      <w:sz w:val="24"/>
    </w:rPr>
  </w:style>
  <w:style w:type="table" w:styleId="Tabela-Siatka">
    <w:name w:val="Table Grid"/>
    <w:basedOn w:val="Standardowy"/>
    <w:locked/>
    <w:rsid w:val="003563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1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B6532D-E849-46AE-83D2-2C376B779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MARSZAŁKOWSKI</vt:lpstr>
    </vt:vector>
  </TitlesOfParts>
  <Company>Microsoft</Company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MARSZAŁKOWSKI</dc:title>
  <dc:creator>Woźniak</dc:creator>
  <cp:lastModifiedBy>Ludew, Kamila</cp:lastModifiedBy>
  <cp:revision>3</cp:revision>
  <cp:lastPrinted>2013-09-02T11:53:00Z</cp:lastPrinted>
  <dcterms:created xsi:type="dcterms:W3CDTF">2023-09-11T11:41:00Z</dcterms:created>
  <dcterms:modified xsi:type="dcterms:W3CDTF">2023-09-19T08:25:00Z</dcterms:modified>
</cp:coreProperties>
</file>