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677" w:rsidRPr="00D34A8C" w:rsidRDefault="00365677" w:rsidP="00030E92">
      <w:pPr>
        <w:spacing w:line="276" w:lineRule="auto"/>
        <w:jc w:val="both"/>
        <w:rPr>
          <w:rFonts w:ascii="Times New Roman" w:hAnsi="Times New Roman" w:cs="Times New Roman"/>
          <w:b/>
        </w:rPr>
      </w:pPr>
    </w:p>
    <w:p w:rsidR="00643F13" w:rsidRPr="00D34A8C" w:rsidRDefault="00643F13" w:rsidP="00030E92">
      <w:pPr>
        <w:spacing w:line="276" w:lineRule="auto"/>
        <w:jc w:val="both"/>
        <w:rPr>
          <w:rFonts w:ascii="Times New Roman" w:hAnsi="Times New Roman" w:cs="Times New Roman"/>
          <w:b/>
        </w:rPr>
      </w:pPr>
      <w:r w:rsidRPr="00D34A8C">
        <w:rPr>
          <w:rFonts w:ascii="Times New Roman" w:hAnsi="Times New Roman" w:cs="Times New Roman"/>
          <w:b/>
        </w:rPr>
        <w:t xml:space="preserve">                                                                                                                                                                                                                                                                                                                                                                                                                                                                                                                                                                                                                                                                                                                                                                                                                </w:t>
      </w:r>
    </w:p>
    <w:p w:rsidR="002320C9" w:rsidRPr="00D34A8C" w:rsidRDefault="002320C9" w:rsidP="00030E92">
      <w:pPr>
        <w:spacing w:line="276" w:lineRule="auto"/>
        <w:jc w:val="center"/>
        <w:rPr>
          <w:rFonts w:ascii="Times New Roman" w:hAnsi="Times New Roman" w:cs="Times New Roman"/>
          <w:b/>
        </w:rPr>
      </w:pPr>
      <w:r w:rsidRPr="00D34A8C">
        <w:rPr>
          <w:rFonts w:ascii="Times New Roman" w:hAnsi="Times New Roman" w:cs="Times New Roman"/>
          <w:b/>
        </w:rPr>
        <w:t>UMOWA</w:t>
      </w:r>
    </w:p>
    <w:p w:rsidR="00596031" w:rsidRPr="00D34A8C" w:rsidRDefault="00243927" w:rsidP="00030E92">
      <w:pPr>
        <w:spacing w:line="276" w:lineRule="auto"/>
        <w:jc w:val="center"/>
        <w:rPr>
          <w:rFonts w:ascii="Times New Roman" w:hAnsi="Times New Roman" w:cs="Times New Roman"/>
          <w:b/>
        </w:rPr>
      </w:pPr>
      <w:r w:rsidRPr="00D34A8C">
        <w:rPr>
          <w:rFonts w:ascii="Times New Roman" w:hAnsi="Times New Roman" w:cs="Times New Roman"/>
          <w:b/>
        </w:rPr>
        <w:t xml:space="preserve">Nr </w:t>
      </w:r>
      <w:r w:rsidR="00045668" w:rsidRPr="00D34A8C">
        <w:rPr>
          <w:rFonts w:ascii="Times New Roman" w:hAnsi="Times New Roman" w:cs="Times New Roman"/>
          <w:b/>
        </w:rPr>
        <w:t>…………………………….</w:t>
      </w:r>
    </w:p>
    <w:p w:rsidR="00CD3CB7" w:rsidRPr="00D34A8C" w:rsidRDefault="00CD3CB7" w:rsidP="00030E92">
      <w:pPr>
        <w:spacing w:line="276" w:lineRule="auto"/>
        <w:jc w:val="center"/>
        <w:rPr>
          <w:rFonts w:ascii="Times New Roman" w:hAnsi="Times New Roman" w:cs="Times New Roman"/>
          <w:b/>
        </w:rPr>
      </w:pPr>
    </w:p>
    <w:p w:rsidR="002320C9" w:rsidRPr="00D34A8C" w:rsidRDefault="002320C9" w:rsidP="00030E92">
      <w:pPr>
        <w:spacing w:line="276" w:lineRule="auto"/>
        <w:jc w:val="both"/>
        <w:rPr>
          <w:rFonts w:ascii="Times New Roman" w:hAnsi="Times New Roman" w:cs="Times New Roman"/>
        </w:rPr>
      </w:pPr>
    </w:p>
    <w:p w:rsidR="00C83800" w:rsidRPr="00D34A8C" w:rsidRDefault="00C83800" w:rsidP="00C83800">
      <w:pPr>
        <w:spacing w:line="276" w:lineRule="auto"/>
        <w:rPr>
          <w:rFonts w:ascii="Times New Roman" w:hAnsi="Times New Roman" w:cs="Times New Roman"/>
        </w:rPr>
      </w:pPr>
      <w:r w:rsidRPr="00D34A8C">
        <w:rPr>
          <w:rFonts w:ascii="Times New Roman" w:hAnsi="Times New Roman" w:cs="Times New Roman"/>
        </w:rPr>
        <w:t>Zawarta w dniu …………………… 2023 r., w Kielcach pomiędzy:</w:t>
      </w:r>
    </w:p>
    <w:p w:rsidR="00D34A8C" w:rsidRPr="00D34A8C" w:rsidRDefault="00D34A8C" w:rsidP="00C83800">
      <w:pPr>
        <w:spacing w:line="276" w:lineRule="auto"/>
        <w:jc w:val="both"/>
        <w:rPr>
          <w:rFonts w:ascii="Times New Roman" w:eastAsia="Calibri" w:hAnsi="Times New Roman" w:cs="Times New Roman"/>
          <w:b/>
          <w:bCs/>
        </w:rPr>
      </w:pPr>
    </w:p>
    <w:p w:rsidR="00C83800" w:rsidRDefault="00C83800" w:rsidP="00C83800">
      <w:pPr>
        <w:spacing w:line="276" w:lineRule="auto"/>
        <w:jc w:val="both"/>
        <w:rPr>
          <w:rFonts w:ascii="Times New Roman" w:eastAsia="Calibri" w:hAnsi="Times New Roman" w:cs="Times New Roman"/>
          <w:bCs/>
        </w:rPr>
      </w:pPr>
      <w:r w:rsidRPr="00D34A8C">
        <w:rPr>
          <w:rFonts w:ascii="Times New Roman" w:eastAsia="Calibri" w:hAnsi="Times New Roman" w:cs="Times New Roman"/>
          <w:b/>
          <w:bCs/>
        </w:rPr>
        <w:t>Województwem Świętokrzyskim</w:t>
      </w:r>
      <w:r w:rsidRPr="00D34A8C">
        <w:rPr>
          <w:rFonts w:ascii="Times New Roman" w:eastAsia="Calibri" w:hAnsi="Times New Roman" w:cs="Times New Roman"/>
          <w:bCs/>
        </w:rPr>
        <w:t xml:space="preserve"> z siedzibą w Kielcach, al. IX Wieków Kielc 3, 25-516 Kielce, NIP: 959-15-06-120, REGON: 291009337 reprezentowanym przez:</w:t>
      </w:r>
    </w:p>
    <w:p w:rsidR="00D45DA8" w:rsidRPr="00D34A8C" w:rsidRDefault="00D45DA8" w:rsidP="00C83800">
      <w:pPr>
        <w:spacing w:line="276" w:lineRule="auto"/>
        <w:jc w:val="both"/>
        <w:rPr>
          <w:rFonts w:ascii="Times New Roman" w:eastAsia="Calibri" w:hAnsi="Times New Roman" w:cs="Times New Roman"/>
          <w:bCs/>
        </w:rPr>
      </w:pPr>
    </w:p>
    <w:p w:rsidR="00C83800" w:rsidRPr="00D34A8C" w:rsidRDefault="00C83800" w:rsidP="00C83800">
      <w:pPr>
        <w:pStyle w:val="Akapitzlist"/>
        <w:numPr>
          <w:ilvl w:val="0"/>
          <w:numId w:val="30"/>
        </w:numPr>
        <w:spacing w:after="160" w:line="276" w:lineRule="auto"/>
        <w:rPr>
          <w:rFonts w:ascii="Times New Roman" w:hAnsi="Times New Roman" w:cs="Times New Roman"/>
        </w:rPr>
      </w:pPr>
      <w:r w:rsidRPr="00D34A8C">
        <w:rPr>
          <w:rFonts w:ascii="Times New Roman" w:hAnsi="Times New Roman" w:cs="Times New Roman"/>
        </w:rPr>
        <w:t>…………………………….</w:t>
      </w:r>
    </w:p>
    <w:p w:rsidR="00C83800" w:rsidRPr="00D34A8C" w:rsidRDefault="00C83800" w:rsidP="00C83800">
      <w:pPr>
        <w:pStyle w:val="Akapitzlist"/>
        <w:numPr>
          <w:ilvl w:val="0"/>
          <w:numId w:val="30"/>
        </w:numPr>
        <w:spacing w:after="160" w:line="276" w:lineRule="auto"/>
        <w:rPr>
          <w:rFonts w:ascii="Times New Roman" w:hAnsi="Times New Roman" w:cs="Times New Roman"/>
        </w:rPr>
      </w:pPr>
      <w:r w:rsidRPr="00D34A8C">
        <w:rPr>
          <w:rFonts w:ascii="Times New Roman" w:hAnsi="Times New Roman" w:cs="Times New Roman"/>
        </w:rPr>
        <w:t>…………………………….</w:t>
      </w:r>
    </w:p>
    <w:p w:rsidR="002320C9" w:rsidRPr="00D34A8C" w:rsidRDefault="002320C9" w:rsidP="00030E92">
      <w:pPr>
        <w:autoSpaceDE w:val="0"/>
        <w:autoSpaceDN w:val="0"/>
        <w:adjustRightInd w:val="0"/>
        <w:spacing w:line="276" w:lineRule="auto"/>
        <w:jc w:val="both"/>
        <w:rPr>
          <w:rFonts w:ascii="Times New Roman" w:hAnsi="Times New Roman" w:cs="Times New Roman"/>
        </w:rPr>
      </w:pPr>
    </w:p>
    <w:p w:rsidR="002320C9" w:rsidRPr="00D34A8C" w:rsidRDefault="00DD7FFE" w:rsidP="00030E92">
      <w:pPr>
        <w:autoSpaceDE w:val="0"/>
        <w:autoSpaceDN w:val="0"/>
        <w:adjustRightInd w:val="0"/>
        <w:spacing w:line="276" w:lineRule="auto"/>
        <w:jc w:val="both"/>
        <w:rPr>
          <w:rFonts w:ascii="Times New Roman" w:hAnsi="Times New Roman" w:cs="Times New Roman"/>
        </w:rPr>
      </w:pPr>
      <w:r w:rsidRPr="00D34A8C">
        <w:rPr>
          <w:rFonts w:ascii="Times New Roman" w:hAnsi="Times New Roman" w:cs="Times New Roman"/>
        </w:rPr>
        <w:t>zwaną</w:t>
      </w:r>
      <w:r w:rsidR="00AD3E1B" w:rsidRPr="00D34A8C">
        <w:rPr>
          <w:rFonts w:ascii="Times New Roman" w:hAnsi="Times New Roman" w:cs="Times New Roman"/>
        </w:rPr>
        <w:t xml:space="preserve"> dalej </w:t>
      </w:r>
      <w:r w:rsidR="00074195" w:rsidRPr="00D34A8C">
        <w:rPr>
          <w:rFonts w:ascii="Times New Roman" w:hAnsi="Times New Roman" w:cs="Times New Roman"/>
          <w:b/>
          <w:i/>
        </w:rPr>
        <w:t>Zamawiającym</w:t>
      </w:r>
    </w:p>
    <w:p w:rsidR="00EC580A" w:rsidRPr="00D34A8C" w:rsidRDefault="00EC580A" w:rsidP="00030E92">
      <w:pPr>
        <w:autoSpaceDE w:val="0"/>
        <w:autoSpaceDN w:val="0"/>
        <w:adjustRightInd w:val="0"/>
        <w:spacing w:line="276" w:lineRule="auto"/>
        <w:jc w:val="both"/>
        <w:rPr>
          <w:rFonts w:ascii="Times New Roman" w:hAnsi="Times New Roman" w:cs="Times New Roman"/>
        </w:rPr>
      </w:pPr>
    </w:p>
    <w:p w:rsidR="00DD7FFE" w:rsidRPr="00D34A8C" w:rsidRDefault="00DD7FFE" w:rsidP="00030E92">
      <w:pPr>
        <w:autoSpaceDE w:val="0"/>
        <w:autoSpaceDN w:val="0"/>
        <w:adjustRightInd w:val="0"/>
        <w:spacing w:line="276" w:lineRule="auto"/>
        <w:jc w:val="both"/>
        <w:rPr>
          <w:rFonts w:ascii="Times New Roman" w:hAnsi="Times New Roman" w:cs="Times New Roman"/>
        </w:rPr>
      </w:pPr>
      <w:r w:rsidRPr="00D34A8C">
        <w:rPr>
          <w:rFonts w:ascii="Times New Roman" w:hAnsi="Times New Roman" w:cs="Times New Roman"/>
        </w:rPr>
        <w:t>a</w:t>
      </w:r>
    </w:p>
    <w:p w:rsidR="00B01B48" w:rsidRPr="00D34A8C" w:rsidRDefault="00B01B48" w:rsidP="00030E92">
      <w:pPr>
        <w:autoSpaceDE w:val="0"/>
        <w:autoSpaceDN w:val="0"/>
        <w:adjustRightInd w:val="0"/>
        <w:spacing w:line="276" w:lineRule="auto"/>
        <w:jc w:val="both"/>
        <w:rPr>
          <w:rFonts w:ascii="Times New Roman" w:hAnsi="Times New Roman" w:cs="Times New Roman"/>
        </w:rPr>
      </w:pPr>
    </w:p>
    <w:p w:rsidR="00CD3CB7" w:rsidRPr="00D34A8C" w:rsidRDefault="00CD3CB7" w:rsidP="00030E92">
      <w:pPr>
        <w:autoSpaceDE w:val="0"/>
        <w:autoSpaceDN w:val="0"/>
        <w:adjustRightInd w:val="0"/>
        <w:spacing w:line="276" w:lineRule="auto"/>
        <w:jc w:val="both"/>
        <w:rPr>
          <w:rFonts w:ascii="Times New Roman" w:hAnsi="Times New Roman" w:cs="Times New Roman"/>
        </w:rPr>
      </w:pPr>
    </w:p>
    <w:p w:rsidR="00C83800" w:rsidRPr="00D34A8C" w:rsidRDefault="00C83800" w:rsidP="00030E92">
      <w:pPr>
        <w:autoSpaceDE w:val="0"/>
        <w:autoSpaceDN w:val="0"/>
        <w:adjustRightInd w:val="0"/>
        <w:spacing w:line="276" w:lineRule="auto"/>
        <w:jc w:val="both"/>
        <w:rPr>
          <w:rFonts w:ascii="Times New Roman" w:hAnsi="Times New Roman" w:cs="Times New Roman"/>
        </w:rPr>
      </w:pPr>
    </w:p>
    <w:p w:rsidR="00C83800" w:rsidRPr="00D34A8C" w:rsidRDefault="00C83800" w:rsidP="00030E92">
      <w:pPr>
        <w:autoSpaceDE w:val="0"/>
        <w:autoSpaceDN w:val="0"/>
        <w:adjustRightInd w:val="0"/>
        <w:spacing w:line="276" w:lineRule="auto"/>
        <w:jc w:val="both"/>
        <w:rPr>
          <w:rFonts w:ascii="Times New Roman" w:hAnsi="Times New Roman" w:cs="Times New Roman"/>
        </w:rPr>
      </w:pPr>
    </w:p>
    <w:p w:rsidR="002320C9" w:rsidRPr="00D34A8C" w:rsidRDefault="008841CB" w:rsidP="00030E92">
      <w:pPr>
        <w:autoSpaceDE w:val="0"/>
        <w:autoSpaceDN w:val="0"/>
        <w:adjustRightInd w:val="0"/>
        <w:spacing w:line="276" w:lineRule="auto"/>
        <w:jc w:val="both"/>
        <w:rPr>
          <w:rFonts w:ascii="Times New Roman" w:hAnsi="Times New Roman" w:cs="Times New Roman"/>
          <w:b/>
          <w:i/>
        </w:rPr>
      </w:pPr>
      <w:r w:rsidRPr="00D34A8C">
        <w:rPr>
          <w:rFonts w:ascii="Times New Roman" w:hAnsi="Times New Roman" w:cs="Times New Roman"/>
        </w:rPr>
        <w:t>zwan</w:t>
      </w:r>
      <w:r w:rsidR="006F461D" w:rsidRPr="00D34A8C">
        <w:rPr>
          <w:rFonts w:ascii="Times New Roman" w:hAnsi="Times New Roman" w:cs="Times New Roman"/>
        </w:rPr>
        <w:t>ymi</w:t>
      </w:r>
      <w:r w:rsidR="009C6CC2" w:rsidRPr="00D34A8C">
        <w:rPr>
          <w:rFonts w:ascii="Times New Roman" w:hAnsi="Times New Roman" w:cs="Times New Roman"/>
        </w:rPr>
        <w:t xml:space="preserve"> dalej </w:t>
      </w:r>
      <w:r w:rsidR="009553C4" w:rsidRPr="00D34A8C">
        <w:rPr>
          <w:rFonts w:ascii="Times New Roman" w:hAnsi="Times New Roman" w:cs="Times New Roman"/>
          <w:b/>
          <w:i/>
        </w:rPr>
        <w:t>Wykonawcą</w:t>
      </w:r>
      <w:r w:rsidR="00903FAB" w:rsidRPr="00D34A8C">
        <w:rPr>
          <w:rFonts w:ascii="Times New Roman" w:hAnsi="Times New Roman" w:cs="Times New Roman"/>
          <w:b/>
          <w:i/>
        </w:rPr>
        <w:t>,</w:t>
      </w:r>
    </w:p>
    <w:p w:rsidR="002320C9" w:rsidRPr="00D34A8C" w:rsidRDefault="002320C9" w:rsidP="00030E92">
      <w:pPr>
        <w:spacing w:line="276" w:lineRule="auto"/>
        <w:jc w:val="both"/>
        <w:rPr>
          <w:rFonts w:ascii="Times New Roman" w:hAnsi="Times New Roman" w:cs="Times New Roman"/>
        </w:rPr>
      </w:pPr>
    </w:p>
    <w:p w:rsidR="00B3004C" w:rsidRPr="00D34A8C" w:rsidRDefault="000621C3" w:rsidP="00030E92">
      <w:pPr>
        <w:spacing w:line="276" w:lineRule="auto"/>
        <w:jc w:val="both"/>
        <w:rPr>
          <w:rFonts w:ascii="Times New Roman" w:hAnsi="Times New Roman" w:cs="Times New Roman"/>
        </w:rPr>
      </w:pPr>
      <w:r w:rsidRPr="00D34A8C">
        <w:rPr>
          <w:rFonts w:ascii="Times New Roman" w:hAnsi="Times New Roman" w:cs="Times New Roman"/>
        </w:rPr>
        <w:t xml:space="preserve">przy czym </w:t>
      </w:r>
      <w:r w:rsidR="00C108D5" w:rsidRPr="00D34A8C">
        <w:rPr>
          <w:rFonts w:ascii="Times New Roman" w:hAnsi="Times New Roman" w:cs="Times New Roman"/>
        </w:rPr>
        <w:t>Zamawiający</w:t>
      </w:r>
      <w:r w:rsidR="009553C4" w:rsidRPr="00D34A8C">
        <w:rPr>
          <w:rFonts w:ascii="Times New Roman" w:hAnsi="Times New Roman" w:cs="Times New Roman"/>
        </w:rPr>
        <w:t xml:space="preserve"> i Wykonawca </w:t>
      </w:r>
      <w:r w:rsidRPr="00D34A8C">
        <w:rPr>
          <w:rFonts w:ascii="Times New Roman" w:hAnsi="Times New Roman" w:cs="Times New Roman"/>
        </w:rPr>
        <w:t xml:space="preserve">są dalej zwani łącznie </w:t>
      </w:r>
      <w:r w:rsidRPr="00D34A8C">
        <w:rPr>
          <w:rFonts w:ascii="Times New Roman" w:hAnsi="Times New Roman" w:cs="Times New Roman"/>
          <w:b/>
          <w:bCs/>
        </w:rPr>
        <w:t>Stronami</w:t>
      </w:r>
      <w:r w:rsidRPr="00D34A8C">
        <w:rPr>
          <w:rFonts w:ascii="Times New Roman" w:hAnsi="Times New Roman" w:cs="Times New Roman"/>
        </w:rPr>
        <w:t xml:space="preserve">, a osobno również </w:t>
      </w:r>
      <w:r w:rsidRPr="00D34A8C">
        <w:rPr>
          <w:rFonts w:ascii="Times New Roman" w:hAnsi="Times New Roman" w:cs="Times New Roman"/>
          <w:b/>
          <w:bCs/>
        </w:rPr>
        <w:t>Stroną</w:t>
      </w:r>
      <w:r w:rsidR="00903FAB" w:rsidRPr="00D34A8C">
        <w:rPr>
          <w:rFonts w:ascii="Times New Roman" w:hAnsi="Times New Roman" w:cs="Times New Roman"/>
          <w:b/>
          <w:bCs/>
        </w:rPr>
        <w:t>.</w:t>
      </w:r>
    </w:p>
    <w:p w:rsidR="002320C9" w:rsidRPr="00D34A8C" w:rsidRDefault="00F66544" w:rsidP="00030E92">
      <w:pPr>
        <w:spacing w:line="276" w:lineRule="auto"/>
        <w:jc w:val="center"/>
        <w:rPr>
          <w:rFonts w:ascii="Times New Roman" w:hAnsi="Times New Roman" w:cs="Times New Roman"/>
          <w:b/>
        </w:rPr>
      </w:pPr>
      <w:r w:rsidRPr="00D34A8C">
        <w:rPr>
          <w:rFonts w:ascii="Times New Roman" w:hAnsi="Times New Roman" w:cs="Times New Roman"/>
          <w:b/>
        </w:rPr>
        <w:t>§</w:t>
      </w:r>
      <w:r w:rsidR="00E665D1">
        <w:rPr>
          <w:rFonts w:ascii="Times New Roman" w:hAnsi="Times New Roman" w:cs="Times New Roman"/>
          <w:b/>
        </w:rPr>
        <w:t xml:space="preserve"> </w:t>
      </w:r>
      <w:r w:rsidR="002320C9" w:rsidRPr="00D34A8C">
        <w:rPr>
          <w:rFonts w:ascii="Times New Roman" w:hAnsi="Times New Roman" w:cs="Times New Roman"/>
          <w:b/>
        </w:rPr>
        <w:t>1</w:t>
      </w:r>
    </w:p>
    <w:p w:rsidR="00A9623C" w:rsidRPr="00D34A8C" w:rsidRDefault="00074195" w:rsidP="00030E92">
      <w:pPr>
        <w:spacing w:line="276" w:lineRule="auto"/>
        <w:jc w:val="center"/>
        <w:rPr>
          <w:rFonts w:ascii="Times New Roman" w:hAnsi="Times New Roman" w:cs="Times New Roman"/>
          <w:b/>
        </w:rPr>
      </w:pPr>
      <w:r w:rsidRPr="00D34A8C">
        <w:rPr>
          <w:rFonts w:ascii="Times New Roman" w:hAnsi="Times New Roman" w:cs="Times New Roman"/>
          <w:b/>
        </w:rPr>
        <w:t>Przedmiot Umowy</w:t>
      </w:r>
    </w:p>
    <w:p w:rsidR="00A76C7D" w:rsidRPr="00D34A8C" w:rsidRDefault="00A76C7D" w:rsidP="00030E92">
      <w:pPr>
        <w:tabs>
          <w:tab w:val="center" w:pos="4533"/>
        </w:tabs>
        <w:spacing w:line="276" w:lineRule="auto"/>
        <w:jc w:val="center"/>
        <w:rPr>
          <w:rFonts w:ascii="Times New Roman" w:hAnsi="Times New Roman" w:cs="Times New Roman"/>
          <w:b/>
        </w:rPr>
      </w:pPr>
    </w:p>
    <w:p w:rsidR="007A42CB" w:rsidRPr="00D34A8C" w:rsidRDefault="000F2A5B">
      <w:pPr>
        <w:pStyle w:val="Akapitzlist"/>
        <w:numPr>
          <w:ilvl w:val="0"/>
          <w:numId w:val="4"/>
        </w:numPr>
        <w:spacing w:line="276" w:lineRule="auto"/>
        <w:ind w:left="426"/>
        <w:jc w:val="both"/>
        <w:rPr>
          <w:rFonts w:ascii="Times New Roman" w:hAnsi="Times New Roman" w:cs="Times New Roman"/>
          <w:color w:val="0B0B0B"/>
        </w:rPr>
      </w:pPr>
      <w:r w:rsidRPr="00D34A8C">
        <w:rPr>
          <w:rFonts w:ascii="Times New Roman" w:hAnsi="Times New Roman" w:cs="Times New Roman"/>
          <w:color w:val="0B0B0B"/>
        </w:rPr>
        <w:t>Zamawiający zleca, a Wykonawca zobowiązuje się wykonać następujące usługi na rzecz Zamawiającego, zwane dalej „</w:t>
      </w:r>
      <w:r w:rsidR="002812D3" w:rsidRPr="00D34A8C">
        <w:rPr>
          <w:rFonts w:ascii="Times New Roman" w:hAnsi="Times New Roman" w:cs="Times New Roman"/>
          <w:b/>
          <w:bCs/>
          <w:color w:val="0B0B0B"/>
        </w:rPr>
        <w:t>Przedmiotem umowy</w:t>
      </w:r>
      <w:r w:rsidRPr="00D34A8C">
        <w:rPr>
          <w:rFonts w:ascii="Times New Roman" w:hAnsi="Times New Roman" w:cs="Times New Roman"/>
          <w:color w:val="0B0B0B"/>
        </w:rPr>
        <w:t>”</w:t>
      </w:r>
      <w:r w:rsidR="007A42CB" w:rsidRPr="00D34A8C">
        <w:rPr>
          <w:rFonts w:ascii="Times New Roman" w:hAnsi="Times New Roman" w:cs="Times New Roman"/>
          <w:color w:val="0B0B0B"/>
        </w:rPr>
        <w:t>:</w:t>
      </w:r>
      <w:r w:rsidR="002812D3" w:rsidRPr="00D34A8C">
        <w:rPr>
          <w:rFonts w:ascii="Times New Roman" w:hAnsi="Times New Roman" w:cs="Times New Roman"/>
          <w:color w:val="0B0B0B"/>
        </w:rPr>
        <w:t xml:space="preserve"> </w:t>
      </w:r>
    </w:p>
    <w:p w:rsidR="002812D3" w:rsidRPr="00D34A8C" w:rsidRDefault="007A42CB" w:rsidP="0028782A">
      <w:pPr>
        <w:pStyle w:val="Akapitzlist"/>
        <w:spacing w:line="276" w:lineRule="auto"/>
        <w:ind w:left="426"/>
        <w:jc w:val="both"/>
        <w:rPr>
          <w:rFonts w:ascii="Times New Roman" w:hAnsi="Times New Roman" w:cs="Times New Roman"/>
          <w:color w:val="0B0B0B"/>
        </w:rPr>
      </w:pPr>
      <w:r w:rsidRPr="00D34A8C">
        <w:rPr>
          <w:rFonts w:ascii="Times New Roman" w:hAnsi="Times New Roman" w:cs="Times New Roman"/>
          <w:color w:val="0B0B0B"/>
        </w:rPr>
        <w:t xml:space="preserve">a) </w:t>
      </w:r>
      <w:r w:rsidR="002812D3" w:rsidRPr="00D34A8C">
        <w:rPr>
          <w:rFonts w:ascii="Times New Roman" w:hAnsi="Times New Roman" w:cs="Times New Roman"/>
          <w:color w:val="0B0B0B"/>
        </w:rPr>
        <w:t>usunięcie gumy z nawierzchni sztucznych drogi</w:t>
      </w:r>
      <w:r w:rsidR="002812D3" w:rsidRPr="00D34A8C">
        <w:rPr>
          <w:rFonts w:ascii="Times New Roman" w:hAnsi="Times New Roman" w:cs="Times New Roman"/>
          <w:color w:val="0B0B0B"/>
          <w:spacing w:val="40"/>
        </w:rPr>
        <w:t xml:space="preserve"> </w:t>
      </w:r>
      <w:r w:rsidR="002812D3" w:rsidRPr="00D34A8C">
        <w:rPr>
          <w:rFonts w:ascii="Times New Roman" w:hAnsi="Times New Roman" w:cs="Times New Roman"/>
          <w:color w:val="0B0B0B"/>
        </w:rPr>
        <w:t xml:space="preserve">startowej (DS) </w:t>
      </w:r>
      <w:r w:rsidR="00045668" w:rsidRPr="00D34A8C">
        <w:rPr>
          <w:rFonts w:ascii="Times New Roman" w:hAnsi="Times New Roman" w:cs="Times New Roman"/>
          <w:color w:val="0B0B0B"/>
        </w:rPr>
        <w:t>lotniska Masłów</w:t>
      </w:r>
      <w:r w:rsidR="000F2A5B" w:rsidRPr="00D34A8C">
        <w:rPr>
          <w:rFonts w:ascii="Times New Roman" w:hAnsi="Times New Roman" w:cs="Times New Roman"/>
          <w:color w:val="0B0B0B"/>
        </w:rPr>
        <w:t>,</w:t>
      </w:r>
      <w:r w:rsidR="00045668" w:rsidRPr="00D34A8C">
        <w:rPr>
          <w:rFonts w:ascii="Times New Roman" w:hAnsi="Times New Roman" w:cs="Times New Roman"/>
          <w:color w:val="0B0B0B"/>
        </w:rPr>
        <w:t xml:space="preserve"> </w:t>
      </w:r>
      <w:r w:rsidR="002812D3" w:rsidRPr="00D34A8C">
        <w:rPr>
          <w:rFonts w:ascii="Times New Roman" w:hAnsi="Times New Roman" w:cs="Times New Roman"/>
          <w:color w:val="0B0B0B"/>
        </w:rPr>
        <w:t>metodą hydrodynamiczną, przy użyciu pomp wysokociśnieniowych, w sposób nie naruszający konstrukcji nawierzchni</w:t>
      </w:r>
      <w:r w:rsidR="000F2A5B" w:rsidRPr="00D34A8C">
        <w:rPr>
          <w:rFonts w:ascii="Times New Roman" w:hAnsi="Times New Roman" w:cs="Times New Roman"/>
          <w:color w:val="0B0B0B"/>
        </w:rPr>
        <w:t>, na</w:t>
      </w:r>
      <w:r w:rsidR="00045668" w:rsidRPr="00D34A8C">
        <w:rPr>
          <w:rFonts w:ascii="Times New Roman" w:hAnsi="Times New Roman" w:cs="Times New Roman"/>
          <w:color w:val="0B0B0B"/>
        </w:rPr>
        <w:t xml:space="preserve"> wskazanym</w:t>
      </w:r>
      <w:r w:rsidR="002812D3" w:rsidRPr="00D34A8C">
        <w:rPr>
          <w:rFonts w:ascii="Times New Roman" w:hAnsi="Times New Roman" w:cs="Times New Roman"/>
          <w:color w:val="0B0B0B"/>
        </w:rPr>
        <w:t xml:space="preserve"> przez Zamawiającego </w:t>
      </w:r>
      <w:r w:rsidR="002812D3" w:rsidRPr="00157208">
        <w:rPr>
          <w:rFonts w:ascii="Times New Roman" w:hAnsi="Times New Roman" w:cs="Times New Roman"/>
        </w:rPr>
        <w:t>obsza</w:t>
      </w:r>
      <w:r w:rsidR="00045668" w:rsidRPr="00157208">
        <w:rPr>
          <w:rFonts w:ascii="Times New Roman" w:hAnsi="Times New Roman" w:cs="Times New Roman"/>
        </w:rPr>
        <w:t>rz</w:t>
      </w:r>
      <w:r w:rsidR="000F2A5B" w:rsidRPr="00157208">
        <w:rPr>
          <w:rFonts w:ascii="Times New Roman" w:hAnsi="Times New Roman" w:cs="Times New Roman"/>
        </w:rPr>
        <w:t xml:space="preserve">e lotniska Masłów </w:t>
      </w:r>
      <w:r w:rsidR="000F2A5B" w:rsidRPr="00D34A8C">
        <w:rPr>
          <w:rFonts w:ascii="Times New Roman" w:hAnsi="Times New Roman" w:cs="Times New Roman"/>
          <w:color w:val="0B0B0B"/>
        </w:rPr>
        <w:t>obejmując</w:t>
      </w:r>
      <w:r w:rsidR="000F2A5B" w:rsidRPr="00157208">
        <w:rPr>
          <w:rFonts w:ascii="Times New Roman" w:hAnsi="Times New Roman" w:cs="Times New Roman"/>
        </w:rPr>
        <w:t>ym</w:t>
      </w:r>
      <w:r w:rsidR="002812D3" w:rsidRPr="00D34A8C">
        <w:rPr>
          <w:rFonts w:ascii="Times New Roman" w:hAnsi="Times New Roman" w:cs="Times New Roman"/>
          <w:color w:val="0B0B0B"/>
        </w:rPr>
        <w:t xml:space="preserve"> powierzchni</w:t>
      </w:r>
      <w:r w:rsidR="000F2A5B" w:rsidRPr="00D34A8C">
        <w:rPr>
          <w:rFonts w:ascii="Times New Roman" w:hAnsi="Times New Roman" w:cs="Times New Roman"/>
          <w:color w:val="0B0B0B"/>
        </w:rPr>
        <w:t>ę</w:t>
      </w:r>
      <w:r w:rsidR="002812D3" w:rsidRPr="00D34A8C">
        <w:rPr>
          <w:rFonts w:ascii="Times New Roman" w:hAnsi="Times New Roman" w:cs="Times New Roman"/>
          <w:color w:val="0B0B0B"/>
        </w:rPr>
        <w:t xml:space="preserve"> ok. </w:t>
      </w:r>
      <w:r w:rsidR="00045668" w:rsidRPr="00D34A8C">
        <w:rPr>
          <w:rFonts w:ascii="Times New Roman" w:hAnsi="Times New Roman" w:cs="Times New Roman"/>
          <w:color w:val="0B0B0B"/>
        </w:rPr>
        <w:t>4 5</w:t>
      </w:r>
      <w:r w:rsidR="002812D3" w:rsidRPr="00D34A8C">
        <w:rPr>
          <w:rFonts w:ascii="Times New Roman" w:hAnsi="Times New Roman" w:cs="Times New Roman"/>
          <w:color w:val="0B0B0B"/>
        </w:rPr>
        <w:t>00 m</w:t>
      </w:r>
      <w:r w:rsidR="002812D3" w:rsidRPr="00D34A8C">
        <w:rPr>
          <w:rFonts w:ascii="Times New Roman" w:hAnsi="Times New Roman" w:cs="Times New Roman"/>
          <w:b/>
          <w:color w:val="0B0B0B"/>
          <w:vertAlign w:val="superscript"/>
        </w:rPr>
        <w:t>2</w:t>
      </w:r>
      <w:r w:rsidR="00965824">
        <w:rPr>
          <w:rFonts w:ascii="Times New Roman" w:hAnsi="Times New Roman" w:cs="Times New Roman"/>
          <w:color w:val="0B0B0B"/>
        </w:rPr>
        <w:t>;</w:t>
      </w:r>
    </w:p>
    <w:p w:rsidR="002812D3" w:rsidRPr="00D34A8C" w:rsidRDefault="007A42CB" w:rsidP="0028782A">
      <w:pPr>
        <w:pStyle w:val="Akapitzlist"/>
        <w:spacing w:line="276" w:lineRule="auto"/>
        <w:ind w:left="426"/>
        <w:jc w:val="both"/>
        <w:rPr>
          <w:rFonts w:ascii="Times New Roman" w:eastAsiaTheme="minorHAnsi" w:hAnsi="Times New Roman" w:cs="Times New Roman"/>
          <w:lang w:eastAsia="en-US"/>
        </w:rPr>
      </w:pPr>
      <w:r w:rsidRPr="00D34A8C">
        <w:rPr>
          <w:rFonts w:ascii="Times New Roman" w:eastAsiaTheme="minorHAnsi" w:hAnsi="Times New Roman" w:cs="Times New Roman"/>
          <w:lang w:eastAsia="en-US"/>
        </w:rPr>
        <w:t>b) u</w:t>
      </w:r>
      <w:r w:rsidR="002D0085" w:rsidRPr="00D34A8C">
        <w:rPr>
          <w:rFonts w:ascii="Times New Roman" w:eastAsiaTheme="minorHAnsi" w:hAnsi="Times New Roman" w:cs="Times New Roman"/>
          <w:lang w:eastAsia="en-US"/>
        </w:rPr>
        <w:t>sunięcie oznakowania poziomego</w:t>
      </w:r>
      <w:r w:rsidR="00C95CDB" w:rsidRPr="00D34A8C">
        <w:rPr>
          <w:rFonts w:ascii="Times New Roman" w:eastAsiaTheme="minorHAnsi" w:hAnsi="Times New Roman" w:cs="Times New Roman"/>
          <w:lang w:eastAsia="en-US"/>
        </w:rPr>
        <w:t xml:space="preserve"> (</w:t>
      </w:r>
      <w:r w:rsidR="00045668" w:rsidRPr="00D34A8C">
        <w:rPr>
          <w:rFonts w:ascii="Times New Roman" w:eastAsiaTheme="minorHAnsi" w:hAnsi="Times New Roman" w:cs="Times New Roman"/>
          <w:lang w:eastAsia="en-US"/>
        </w:rPr>
        <w:t xml:space="preserve">szewrony </w:t>
      </w:r>
      <w:r w:rsidR="00E665D1">
        <w:rPr>
          <w:rFonts w:ascii="Times New Roman" w:eastAsiaTheme="minorHAnsi" w:hAnsi="Times New Roman" w:cs="Times New Roman"/>
          <w:lang w:eastAsia="en-US"/>
        </w:rPr>
        <w:t>–</w:t>
      </w:r>
      <w:r w:rsidR="00045668" w:rsidRPr="00D34A8C">
        <w:rPr>
          <w:rFonts w:ascii="Times New Roman" w:eastAsiaTheme="minorHAnsi" w:hAnsi="Times New Roman" w:cs="Times New Roman"/>
          <w:lang w:eastAsia="en-US"/>
        </w:rPr>
        <w:t xml:space="preserve"> szt</w:t>
      </w:r>
      <w:r w:rsidR="00E665D1">
        <w:rPr>
          <w:rFonts w:ascii="Times New Roman" w:eastAsiaTheme="minorHAnsi" w:hAnsi="Times New Roman" w:cs="Times New Roman"/>
          <w:lang w:eastAsia="en-US"/>
        </w:rPr>
        <w:t>.</w:t>
      </w:r>
      <w:r w:rsidR="00045668" w:rsidRPr="00D34A8C">
        <w:rPr>
          <w:rFonts w:ascii="Times New Roman" w:eastAsiaTheme="minorHAnsi" w:hAnsi="Times New Roman" w:cs="Times New Roman"/>
          <w:lang w:eastAsia="en-US"/>
        </w:rPr>
        <w:t xml:space="preserve"> 4, oznakowanie krawędzi – 10 prostokątów po ok. 20 m</w:t>
      </w:r>
      <w:r w:rsidR="00045668" w:rsidRPr="00D34A8C">
        <w:rPr>
          <w:rFonts w:ascii="Times New Roman" w:eastAsiaTheme="minorHAnsi" w:hAnsi="Times New Roman" w:cs="Times New Roman"/>
          <w:vertAlign w:val="superscript"/>
          <w:lang w:eastAsia="en-US"/>
        </w:rPr>
        <w:t>2</w:t>
      </w:r>
      <w:r w:rsidR="00045668" w:rsidRPr="00D34A8C">
        <w:rPr>
          <w:rFonts w:ascii="Times New Roman" w:eastAsiaTheme="minorHAnsi" w:hAnsi="Times New Roman" w:cs="Times New Roman"/>
          <w:lang w:eastAsia="en-US"/>
        </w:rPr>
        <w:t xml:space="preserve"> każdy</w:t>
      </w:r>
      <w:r w:rsidR="00C95CDB" w:rsidRPr="00D34A8C">
        <w:rPr>
          <w:rFonts w:ascii="Times New Roman" w:eastAsiaTheme="minorHAnsi" w:hAnsi="Times New Roman" w:cs="Times New Roman"/>
          <w:lang w:eastAsia="en-US"/>
        </w:rPr>
        <w:t>)</w:t>
      </w:r>
      <w:r w:rsidR="002D0085" w:rsidRPr="00D34A8C">
        <w:rPr>
          <w:rFonts w:ascii="Times New Roman" w:eastAsiaTheme="minorHAnsi" w:hAnsi="Times New Roman" w:cs="Times New Roman"/>
          <w:lang w:eastAsia="en-US"/>
        </w:rPr>
        <w:t xml:space="preserve"> </w:t>
      </w:r>
      <w:r w:rsidR="00C95CDB" w:rsidRPr="00D34A8C">
        <w:rPr>
          <w:rFonts w:ascii="Times New Roman" w:eastAsiaTheme="minorHAnsi" w:hAnsi="Times New Roman" w:cs="Times New Roman"/>
          <w:lang w:eastAsia="en-US"/>
        </w:rPr>
        <w:t xml:space="preserve">na wskazanych obszarach </w:t>
      </w:r>
      <w:r w:rsidR="000F2A5B" w:rsidRPr="00D34A8C">
        <w:rPr>
          <w:rFonts w:ascii="Times New Roman" w:eastAsiaTheme="minorHAnsi" w:hAnsi="Times New Roman" w:cs="Times New Roman"/>
          <w:lang w:eastAsia="en-US"/>
        </w:rPr>
        <w:t xml:space="preserve">lotniska Masłów </w:t>
      </w:r>
      <w:r w:rsidR="00C95CDB" w:rsidRPr="00D34A8C">
        <w:rPr>
          <w:rFonts w:ascii="Times New Roman" w:eastAsiaTheme="minorHAnsi" w:hAnsi="Times New Roman" w:cs="Times New Roman"/>
          <w:lang w:eastAsia="en-US"/>
        </w:rPr>
        <w:t xml:space="preserve">o </w:t>
      </w:r>
      <w:r w:rsidR="00045668" w:rsidRPr="00D34A8C">
        <w:rPr>
          <w:rFonts w:ascii="Times New Roman" w:eastAsiaTheme="minorHAnsi" w:hAnsi="Times New Roman" w:cs="Times New Roman"/>
          <w:lang w:eastAsia="en-US"/>
        </w:rPr>
        <w:t xml:space="preserve">łącznej </w:t>
      </w:r>
      <w:r w:rsidR="00C95CDB" w:rsidRPr="00D34A8C">
        <w:rPr>
          <w:rFonts w:ascii="Times New Roman" w:eastAsiaTheme="minorHAnsi" w:hAnsi="Times New Roman" w:cs="Times New Roman"/>
          <w:lang w:eastAsia="en-US"/>
        </w:rPr>
        <w:t xml:space="preserve">powierzchni ok. </w:t>
      </w:r>
      <w:r w:rsidR="00045668" w:rsidRPr="00D34A8C">
        <w:rPr>
          <w:rFonts w:ascii="Times New Roman" w:eastAsiaTheme="minorHAnsi" w:hAnsi="Times New Roman" w:cs="Times New Roman"/>
          <w:lang w:eastAsia="en-US"/>
        </w:rPr>
        <w:t>30</w:t>
      </w:r>
      <w:r w:rsidR="002D0085" w:rsidRPr="00D34A8C">
        <w:rPr>
          <w:rFonts w:ascii="Times New Roman" w:eastAsiaTheme="minorHAnsi" w:hAnsi="Times New Roman" w:cs="Times New Roman"/>
          <w:lang w:eastAsia="en-US"/>
        </w:rPr>
        <w:t>0 m</w:t>
      </w:r>
      <w:r w:rsidR="002D0085" w:rsidRPr="00D34A8C">
        <w:rPr>
          <w:rFonts w:ascii="Times New Roman" w:eastAsiaTheme="minorHAnsi" w:hAnsi="Times New Roman" w:cs="Times New Roman"/>
          <w:vertAlign w:val="superscript"/>
          <w:lang w:eastAsia="en-US"/>
        </w:rPr>
        <w:t>2</w:t>
      </w:r>
      <w:r w:rsidR="000F2A5B" w:rsidRPr="00D34A8C">
        <w:rPr>
          <w:rFonts w:ascii="Times New Roman" w:eastAsiaTheme="minorHAnsi" w:hAnsi="Times New Roman" w:cs="Times New Roman"/>
          <w:lang w:eastAsia="en-US"/>
        </w:rPr>
        <w:t>.</w:t>
      </w:r>
    </w:p>
    <w:p w:rsidR="00FC561A" w:rsidRPr="00D34A8C" w:rsidRDefault="000C593C">
      <w:pPr>
        <w:pStyle w:val="Akapitzlist"/>
        <w:numPr>
          <w:ilvl w:val="0"/>
          <w:numId w:val="4"/>
        </w:numPr>
        <w:spacing w:line="276" w:lineRule="auto"/>
        <w:ind w:left="426"/>
        <w:jc w:val="both"/>
        <w:rPr>
          <w:rFonts w:ascii="Times New Roman" w:hAnsi="Times New Roman" w:cs="Times New Roman"/>
        </w:rPr>
      </w:pPr>
      <w:r w:rsidRPr="00D34A8C">
        <w:rPr>
          <w:rFonts w:ascii="Times New Roman" w:eastAsiaTheme="minorHAnsi" w:hAnsi="Times New Roman" w:cs="Times New Roman"/>
          <w:lang w:eastAsia="en-US"/>
        </w:rPr>
        <w:t xml:space="preserve">Realizacja przedmiotu Umowy </w:t>
      </w:r>
      <w:r w:rsidR="00C663B3" w:rsidRPr="00D34A8C">
        <w:rPr>
          <w:rFonts w:ascii="Times New Roman" w:eastAsiaTheme="minorHAnsi" w:hAnsi="Times New Roman" w:cs="Times New Roman"/>
          <w:lang w:eastAsia="en-US"/>
        </w:rPr>
        <w:t>odbywać</w:t>
      </w:r>
      <w:r w:rsidR="00684BC5" w:rsidRPr="00D34A8C">
        <w:rPr>
          <w:rFonts w:ascii="Times New Roman" w:eastAsiaTheme="minorHAnsi" w:hAnsi="Times New Roman" w:cs="Times New Roman"/>
          <w:lang w:eastAsia="en-US"/>
        </w:rPr>
        <w:t xml:space="preserve"> się </w:t>
      </w:r>
      <w:r w:rsidR="00034B7C" w:rsidRPr="00D34A8C">
        <w:rPr>
          <w:rFonts w:ascii="Times New Roman" w:eastAsiaTheme="minorHAnsi" w:hAnsi="Times New Roman" w:cs="Times New Roman"/>
          <w:lang w:eastAsia="en-US"/>
        </w:rPr>
        <w:t>będzie</w:t>
      </w:r>
      <w:r w:rsidR="00684BC5" w:rsidRPr="00D34A8C">
        <w:rPr>
          <w:rFonts w:ascii="Times New Roman" w:eastAsiaTheme="minorHAnsi" w:hAnsi="Times New Roman" w:cs="Times New Roman"/>
          <w:lang w:eastAsia="en-US"/>
        </w:rPr>
        <w:t xml:space="preserve"> w następujący sposób</w:t>
      </w:r>
      <w:r w:rsidRPr="00D34A8C">
        <w:rPr>
          <w:rFonts w:ascii="Times New Roman" w:eastAsiaTheme="minorHAnsi" w:hAnsi="Times New Roman" w:cs="Times New Roman"/>
          <w:lang w:eastAsia="en-US"/>
        </w:rPr>
        <w:t>:</w:t>
      </w:r>
    </w:p>
    <w:p w:rsidR="00684BC5" w:rsidRPr="00D34A8C" w:rsidRDefault="00684BC5">
      <w:pPr>
        <w:pStyle w:val="Akapitzlist"/>
        <w:widowControl w:val="0"/>
        <w:numPr>
          <w:ilvl w:val="0"/>
          <w:numId w:val="20"/>
        </w:numPr>
        <w:tabs>
          <w:tab w:val="left" w:pos="1053"/>
        </w:tabs>
        <w:autoSpaceDE w:val="0"/>
        <w:autoSpaceDN w:val="0"/>
        <w:spacing w:line="276" w:lineRule="auto"/>
        <w:ind w:left="709"/>
        <w:contextualSpacing w:val="0"/>
        <w:jc w:val="both"/>
        <w:rPr>
          <w:rFonts w:ascii="Times New Roman" w:hAnsi="Times New Roman" w:cs="Times New Roman"/>
        </w:rPr>
      </w:pPr>
      <w:r w:rsidRPr="00D34A8C">
        <w:rPr>
          <w:rFonts w:ascii="Times New Roman" w:hAnsi="Times New Roman" w:cs="Times New Roman"/>
          <w:color w:val="0F0F0F"/>
        </w:rPr>
        <w:t>środkiem</w:t>
      </w:r>
      <w:r w:rsidRPr="00D34A8C">
        <w:rPr>
          <w:rFonts w:ascii="Times New Roman" w:hAnsi="Times New Roman" w:cs="Times New Roman"/>
          <w:color w:val="0F0F0F"/>
          <w:spacing w:val="15"/>
        </w:rPr>
        <w:t xml:space="preserve"> </w:t>
      </w:r>
      <w:r w:rsidRPr="00D34A8C">
        <w:rPr>
          <w:rFonts w:ascii="Times New Roman" w:hAnsi="Times New Roman" w:cs="Times New Roman"/>
          <w:color w:val="0F0F0F"/>
        </w:rPr>
        <w:t>czyszczącym</w:t>
      </w:r>
      <w:r w:rsidRPr="00D34A8C">
        <w:rPr>
          <w:rFonts w:ascii="Times New Roman" w:hAnsi="Times New Roman" w:cs="Times New Roman"/>
          <w:color w:val="0F0F0F"/>
          <w:spacing w:val="28"/>
        </w:rPr>
        <w:t xml:space="preserve"> </w:t>
      </w:r>
      <w:r w:rsidRPr="00D34A8C">
        <w:rPr>
          <w:rFonts w:ascii="Times New Roman" w:hAnsi="Times New Roman" w:cs="Times New Roman"/>
          <w:color w:val="0F0F0F"/>
        </w:rPr>
        <w:t>będzie</w:t>
      </w:r>
      <w:r w:rsidRPr="00D34A8C">
        <w:rPr>
          <w:rFonts w:ascii="Times New Roman" w:hAnsi="Times New Roman" w:cs="Times New Roman"/>
          <w:color w:val="0F0F0F"/>
          <w:spacing w:val="14"/>
        </w:rPr>
        <w:t xml:space="preserve"> </w:t>
      </w:r>
      <w:r w:rsidRPr="00D34A8C">
        <w:rPr>
          <w:rFonts w:ascii="Times New Roman" w:hAnsi="Times New Roman" w:cs="Times New Roman"/>
          <w:color w:val="0F0F0F"/>
        </w:rPr>
        <w:t>woda</w:t>
      </w:r>
      <w:r w:rsidRPr="00D34A8C">
        <w:rPr>
          <w:rFonts w:ascii="Times New Roman" w:hAnsi="Times New Roman" w:cs="Times New Roman"/>
          <w:color w:val="0F0F0F"/>
          <w:spacing w:val="13"/>
        </w:rPr>
        <w:t xml:space="preserve"> </w:t>
      </w:r>
      <w:r w:rsidRPr="00D34A8C">
        <w:rPr>
          <w:rFonts w:ascii="Times New Roman" w:hAnsi="Times New Roman" w:cs="Times New Roman"/>
          <w:color w:val="0F0F0F"/>
        </w:rPr>
        <w:t>o</w:t>
      </w:r>
      <w:r w:rsidRPr="00D34A8C">
        <w:rPr>
          <w:rFonts w:ascii="Times New Roman" w:hAnsi="Times New Roman" w:cs="Times New Roman"/>
          <w:color w:val="0F0F0F"/>
          <w:spacing w:val="5"/>
        </w:rPr>
        <w:t xml:space="preserve"> </w:t>
      </w:r>
      <w:r w:rsidRPr="00D34A8C">
        <w:rPr>
          <w:rFonts w:ascii="Times New Roman" w:hAnsi="Times New Roman" w:cs="Times New Roman"/>
          <w:color w:val="0F0F0F"/>
        </w:rPr>
        <w:t>ciśnieniu</w:t>
      </w:r>
      <w:r w:rsidRPr="00D34A8C">
        <w:rPr>
          <w:rFonts w:ascii="Times New Roman" w:hAnsi="Times New Roman" w:cs="Times New Roman"/>
          <w:color w:val="0F0F0F"/>
          <w:spacing w:val="21"/>
        </w:rPr>
        <w:t xml:space="preserve"> </w:t>
      </w:r>
      <w:r w:rsidR="005902DC" w:rsidRPr="00D34A8C">
        <w:rPr>
          <w:rFonts w:ascii="Times New Roman" w:hAnsi="Times New Roman" w:cs="Times New Roman"/>
          <w:color w:val="0F0F0F"/>
        </w:rPr>
        <w:t>1</w:t>
      </w:r>
      <w:r w:rsidR="00D706D3" w:rsidRPr="00D34A8C">
        <w:rPr>
          <w:rFonts w:ascii="Times New Roman" w:hAnsi="Times New Roman" w:cs="Times New Roman"/>
          <w:color w:val="0F0F0F"/>
        </w:rPr>
        <w:t>5</w:t>
      </w:r>
      <w:r w:rsidRPr="00D34A8C">
        <w:rPr>
          <w:rFonts w:ascii="Times New Roman" w:hAnsi="Times New Roman" w:cs="Times New Roman"/>
          <w:color w:val="0F0F0F"/>
        </w:rPr>
        <w:t>00-</w:t>
      </w:r>
      <w:r w:rsidR="005902DC" w:rsidRPr="00D34A8C">
        <w:rPr>
          <w:rFonts w:ascii="Times New Roman" w:hAnsi="Times New Roman" w:cs="Times New Roman"/>
          <w:color w:val="0F0F0F"/>
        </w:rPr>
        <w:t>2</w:t>
      </w:r>
      <w:r w:rsidRPr="00D34A8C">
        <w:rPr>
          <w:rFonts w:ascii="Times New Roman" w:hAnsi="Times New Roman" w:cs="Times New Roman"/>
          <w:color w:val="0F0F0F"/>
        </w:rPr>
        <w:t>500</w:t>
      </w:r>
      <w:r w:rsidRPr="00D34A8C">
        <w:rPr>
          <w:rFonts w:ascii="Times New Roman" w:hAnsi="Times New Roman" w:cs="Times New Roman"/>
          <w:color w:val="0F0F0F"/>
          <w:spacing w:val="3"/>
        </w:rPr>
        <w:t xml:space="preserve"> </w:t>
      </w:r>
      <w:r w:rsidRPr="00D34A8C">
        <w:rPr>
          <w:rFonts w:ascii="Times New Roman" w:hAnsi="Times New Roman" w:cs="Times New Roman"/>
          <w:color w:val="0F0F0F"/>
          <w:spacing w:val="-2"/>
        </w:rPr>
        <w:t>barów</w:t>
      </w:r>
      <w:r w:rsidR="000C7A97" w:rsidRPr="00D34A8C">
        <w:rPr>
          <w:rFonts w:ascii="Times New Roman" w:hAnsi="Times New Roman" w:cs="Times New Roman"/>
          <w:color w:val="0F0F0F"/>
          <w:spacing w:val="-2"/>
        </w:rPr>
        <w:t>;</w:t>
      </w:r>
    </w:p>
    <w:p w:rsidR="00684BC5" w:rsidRPr="00D34A8C" w:rsidRDefault="00684BC5">
      <w:pPr>
        <w:pStyle w:val="Akapitzlist"/>
        <w:widowControl w:val="0"/>
        <w:numPr>
          <w:ilvl w:val="0"/>
          <w:numId w:val="20"/>
        </w:numPr>
        <w:tabs>
          <w:tab w:val="left" w:pos="1051"/>
        </w:tabs>
        <w:autoSpaceDE w:val="0"/>
        <w:autoSpaceDN w:val="0"/>
        <w:spacing w:line="276" w:lineRule="auto"/>
        <w:ind w:left="709"/>
        <w:contextualSpacing w:val="0"/>
        <w:jc w:val="both"/>
        <w:rPr>
          <w:rFonts w:ascii="Times New Roman" w:hAnsi="Times New Roman" w:cs="Times New Roman"/>
        </w:rPr>
      </w:pPr>
      <w:r w:rsidRPr="00D34A8C">
        <w:rPr>
          <w:rFonts w:ascii="Times New Roman" w:hAnsi="Times New Roman" w:cs="Times New Roman"/>
          <w:color w:val="0F0F0F"/>
          <w:w w:val="105"/>
        </w:rPr>
        <w:t xml:space="preserve">urządzenia wykorzystywane do usuwania gumy będą wyposażone w </w:t>
      </w:r>
      <w:r w:rsidR="00796BD4" w:rsidRPr="00D34A8C">
        <w:rPr>
          <w:rFonts w:ascii="Times New Roman" w:hAnsi="Times New Roman" w:cs="Times New Roman"/>
          <w:color w:val="0F0F0F"/>
          <w:w w:val="105"/>
        </w:rPr>
        <w:t>i</w:t>
      </w:r>
      <w:r w:rsidRPr="00D34A8C">
        <w:rPr>
          <w:rFonts w:ascii="Times New Roman" w:hAnsi="Times New Roman" w:cs="Times New Roman"/>
          <w:color w:val="0F0F0F"/>
          <w:w w:val="105"/>
        </w:rPr>
        <w:t>nstalację przeznaczoną do natychmiastowego odsysania</w:t>
      </w:r>
      <w:r w:rsidRPr="00D34A8C">
        <w:rPr>
          <w:rFonts w:ascii="Times New Roman" w:hAnsi="Times New Roman" w:cs="Times New Roman"/>
          <w:color w:val="0F0F0F"/>
        </w:rPr>
        <w:t xml:space="preserve"> </w:t>
      </w:r>
      <w:r w:rsidR="00D45DA8">
        <w:rPr>
          <w:rFonts w:ascii="Times New Roman" w:hAnsi="Times New Roman" w:cs="Times New Roman"/>
          <w:color w:val="0F0F0F"/>
          <w:w w:val="105"/>
        </w:rPr>
        <w:t xml:space="preserve">gromadzonego </w:t>
      </w:r>
      <w:r w:rsidRPr="00D34A8C">
        <w:rPr>
          <w:rFonts w:ascii="Times New Roman" w:hAnsi="Times New Roman" w:cs="Times New Roman"/>
          <w:color w:val="0F0F0F"/>
          <w:w w:val="105"/>
        </w:rPr>
        <w:t>materiału pochodzącego z</w:t>
      </w:r>
      <w:r w:rsidRPr="00D34A8C">
        <w:rPr>
          <w:rFonts w:ascii="Times New Roman" w:hAnsi="Times New Roman" w:cs="Times New Roman"/>
          <w:color w:val="0F0F0F"/>
          <w:spacing w:val="-2"/>
          <w:w w:val="105"/>
        </w:rPr>
        <w:t xml:space="preserve"> </w:t>
      </w:r>
      <w:r w:rsidRPr="00D34A8C">
        <w:rPr>
          <w:rFonts w:ascii="Times New Roman" w:hAnsi="Times New Roman" w:cs="Times New Roman"/>
          <w:color w:val="0F0F0F"/>
          <w:w w:val="105"/>
        </w:rPr>
        <w:t>usuwania gumy</w:t>
      </w:r>
      <w:r w:rsidR="005902DC" w:rsidRPr="00D34A8C">
        <w:rPr>
          <w:rFonts w:ascii="Times New Roman" w:hAnsi="Times New Roman" w:cs="Times New Roman"/>
          <w:color w:val="0F0F0F"/>
          <w:w w:val="105"/>
        </w:rPr>
        <w:t xml:space="preserve"> i farby</w:t>
      </w:r>
      <w:r w:rsidR="000C7A97" w:rsidRPr="00D34A8C">
        <w:rPr>
          <w:rFonts w:ascii="Times New Roman" w:hAnsi="Times New Roman" w:cs="Times New Roman"/>
          <w:color w:val="0F0F0F"/>
          <w:w w:val="105"/>
        </w:rPr>
        <w:t>;</w:t>
      </w:r>
    </w:p>
    <w:p w:rsidR="00684BC5" w:rsidRPr="00D34A8C" w:rsidRDefault="00684BC5">
      <w:pPr>
        <w:pStyle w:val="Akapitzlist"/>
        <w:widowControl w:val="0"/>
        <w:numPr>
          <w:ilvl w:val="0"/>
          <w:numId w:val="20"/>
        </w:numPr>
        <w:tabs>
          <w:tab w:val="left" w:pos="1045"/>
        </w:tabs>
        <w:autoSpaceDE w:val="0"/>
        <w:autoSpaceDN w:val="0"/>
        <w:spacing w:line="276" w:lineRule="auto"/>
        <w:ind w:left="709"/>
        <w:contextualSpacing w:val="0"/>
        <w:jc w:val="both"/>
        <w:rPr>
          <w:rFonts w:ascii="Times New Roman" w:hAnsi="Times New Roman" w:cs="Times New Roman"/>
          <w:color w:val="0F0F0F"/>
          <w:w w:val="105"/>
        </w:rPr>
      </w:pPr>
      <w:r w:rsidRPr="00D34A8C">
        <w:rPr>
          <w:rFonts w:ascii="Times New Roman" w:hAnsi="Times New Roman" w:cs="Times New Roman"/>
          <w:color w:val="0F0F0F"/>
          <w:w w:val="105"/>
        </w:rPr>
        <w:t xml:space="preserve">wydajność całkowita przy usuwaniu gumy musi wynosić przynajmniej </w:t>
      </w:r>
      <w:r w:rsidR="00814185" w:rsidRPr="00D34A8C">
        <w:rPr>
          <w:rFonts w:ascii="Times New Roman" w:hAnsi="Times New Roman" w:cs="Times New Roman"/>
          <w:color w:val="0F0F0F"/>
          <w:w w:val="105"/>
        </w:rPr>
        <w:t>4</w:t>
      </w:r>
      <w:r w:rsidRPr="00D34A8C">
        <w:rPr>
          <w:rFonts w:ascii="Times New Roman" w:hAnsi="Times New Roman" w:cs="Times New Roman"/>
          <w:color w:val="0F0F0F"/>
          <w:w w:val="105"/>
        </w:rPr>
        <w:t>00 m2/h; dopuszcza się osiągnięcie takiej wydajności przy pracy więcej niż jednego urządzenia</w:t>
      </w:r>
      <w:r w:rsidR="000C7A97" w:rsidRPr="00D34A8C">
        <w:rPr>
          <w:rFonts w:ascii="Times New Roman" w:hAnsi="Times New Roman" w:cs="Times New Roman"/>
          <w:color w:val="0F0F0F"/>
          <w:w w:val="105"/>
        </w:rPr>
        <w:t>;</w:t>
      </w:r>
    </w:p>
    <w:p w:rsidR="00684BC5" w:rsidRPr="00D34A8C" w:rsidRDefault="00684BC5">
      <w:pPr>
        <w:pStyle w:val="Akapitzlist"/>
        <w:widowControl w:val="0"/>
        <w:numPr>
          <w:ilvl w:val="0"/>
          <w:numId w:val="20"/>
        </w:numPr>
        <w:tabs>
          <w:tab w:val="left" w:pos="1041"/>
        </w:tabs>
        <w:autoSpaceDE w:val="0"/>
        <w:autoSpaceDN w:val="0"/>
        <w:spacing w:line="276" w:lineRule="auto"/>
        <w:ind w:left="709"/>
        <w:contextualSpacing w:val="0"/>
        <w:jc w:val="both"/>
        <w:rPr>
          <w:rFonts w:ascii="Times New Roman" w:hAnsi="Times New Roman" w:cs="Times New Roman"/>
          <w:color w:val="0F0F0F"/>
          <w:w w:val="105"/>
        </w:rPr>
      </w:pPr>
      <w:r w:rsidRPr="00D34A8C">
        <w:rPr>
          <w:rFonts w:ascii="Times New Roman" w:hAnsi="Times New Roman" w:cs="Times New Roman"/>
          <w:color w:val="0F0F0F"/>
          <w:w w:val="105"/>
        </w:rPr>
        <w:t>usuwanie śladów gumy</w:t>
      </w:r>
      <w:r w:rsidR="000E277D" w:rsidRPr="00D34A8C">
        <w:rPr>
          <w:rFonts w:ascii="Times New Roman" w:hAnsi="Times New Roman" w:cs="Times New Roman"/>
          <w:color w:val="0F0F0F"/>
          <w:w w:val="105"/>
        </w:rPr>
        <w:t xml:space="preserve"> oraz oznakowania poziomego</w:t>
      </w:r>
      <w:r w:rsidRPr="00D34A8C">
        <w:rPr>
          <w:rFonts w:ascii="Times New Roman" w:hAnsi="Times New Roman" w:cs="Times New Roman"/>
          <w:color w:val="0F0F0F"/>
          <w:w w:val="105"/>
        </w:rPr>
        <w:t xml:space="preserve"> musi odbywać się bez naruszenia</w:t>
      </w:r>
      <w:r w:rsidR="000F2A5B" w:rsidRPr="00D34A8C">
        <w:rPr>
          <w:rFonts w:ascii="Times New Roman" w:hAnsi="Times New Roman" w:cs="Times New Roman"/>
          <w:color w:val="0F0F0F"/>
          <w:w w:val="105"/>
        </w:rPr>
        <w:t xml:space="preserve"> lub </w:t>
      </w:r>
      <w:r w:rsidRPr="00D34A8C">
        <w:rPr>
          <w:rFonts w:ascii="Times New Roman" w:hAnsi="Times New Roman" w:cs="Times New Roman"/>
          <w:color w:val="0F0F0F"/>
          <w:w w:val="105"/>
        </w:rPr>
        <w:t>uszkodzenia struktury nawierzchni</w:t>
      </w:r>
      <w:r w:rsidR="000F2A5B" w:rsidRPr="00D34A8C">
        <w:rPr>
          <w:rFonts w:ascii="Times New Roman" w:hAnsi="Times New Roman" w:cs="Times New Roman"/>
          <w:color w:val="0F0F0F"/>
          <w:w w:val="105"/>
        </w:rPr>
        <w:t xml:space="preserve"> drogi startowej</w:t>
      </w:r>
      <w:r w:rsidRPr="00D34A8C">
        <w:rPr>
          <w:rFonts w:ascii="Times New Roman" w:hAnsi="Times New Roman" w:cs="Times New Roman"/>
          <w:color w:val="0F0F0F"/>
          <w:w w:val="105"/>
        </w:rPr>
        <w:t>, lamp, szczelin dylatacyjnych</w:t>
      </w:r>
      <w:r w:rsidR="000C7A97" w:rsidRPr="00D34A8C">
        <w:rPr>
          <w:rFonts w:ascii="Times New Roman" w:hAnsi="Times New Roman" w:cs="Times New Roman"/>
          <w:color w:val="0F0F0F"/>
          <w:w w:val="105"/>
        </w:rPr>
        <w:t>;</w:t>
      </w:r>
    </w:p>
    <w:p w:rsidR="00684BC5" w:rsidRPr="00D34A8C" w:rsidRDefault="00684BC5">
      <w:pPr>
        <w:pStyle w:val="Akapitzlist"/>
        <w:widowControl w:val="0"/>
        <w:numPr>
          <w:ilvl w:val="0"/>
          <w:numId w:val="20"/>
        </w:numPr>
        <w:tabs>
          <w:tab w:val="left" w:pos="1038"/>
        </w:tabs>
        <w:autoSpaceDE w:val="0"/>
        <w:autoSpaceDN w:val="0"/>
        <w:spacing w:line="276" w:lineRule="auto"/>
        <w:ind w:left="709"/>
        <w:contextualSpacing w:val="0"/>
        <w:jc w:val="both"/>
        <w:rPr>
          <w:rFonts w:ascii="Times New Roman" w:hAnsi="Times New Roman" w:cs="Times New Roman"/>
          <w:color w:val="0F0F0F"/>
          <w:w w:val="105"/>
        </w:rPr>
      </w:pPr>
      <w:r w:rsidRPr="00D34A8C">
        <w:rPr>
          <w:rFonts w:ascii="Times New Roman" w:hAnsi="Times New Roman" w:cs="Times New Roman"/>
          <w:color w:val="0F0F0F"/>
          <w:w w:val="105"/>
        </w:rPr>
        <w:t xml:space="preserve">Wykonawca </w:t>
      </w:r>
      <w:r w:rsidR="000F2A5B" w:rsidRPr="00D34A8C">
        <w:rPr>
          <w:rFonts w:ascii="Times New Roman" w:hAnsi="Times New Roman" w:cs="Times New Roman"/>
          <w:color w:val="0F0F0F"/>
          <w:w w:val="105"/>
        </w:rPr>
        <w:t xml:space="preserve">powinien </w:t>
      </w:r>
      <w:r w:rsidRPr="00D34A8C">
        <w:rPr>
          <w:rFonts w:ascii="Times New Roman" w:hAnsi="Times New Roman" w:cs="Times New Roman"/>
          <w:color w:val="0F0F0F"/>
          <w:w w:val="105"/>
        </w:rPr>
        <w:t>dysponować potencjałem technicznym i organizacyjnym niezbędnym do wykonania zamówienia bez przerywania działalności operacyjnej lotniska</w:t>
      </w:r>
      <w:r w:rsidR="000C7A97" w:rsidRPr="00D34A8C">
        <w:rPr>
          <w:rFonts w:ascii="Times New Roman" w:hAnsi="Times New Roman" w:cs="Times New Roman"/>
          <w:color w:val="0F0F0F"/>
          <w:w w:val="105"/>
        </w:rPr>
        <w:t>;</w:t>
      </w:r>
    </w:p>
    <w:p w:rsidR="00684BC5" w:rsidRPr="00D34A8C" w:rsidRDefault="00684BC5">
      <w:pPr>
        <w:pStyle w:val="Akapitzlist"/>
        <w:widowControl w:val="0"/>
        <w:numPr>
          <w:ilvl w:val="0"/>
          <w:numId w:val="20"/>
        </w:numPr>
        <w:tabs>
          <w:tab w:val="left" w:pos="1038"/>
        </w:tabs>
        <w:autoSpaceDE w:val="0"/>
        <w:autoSpaceDN w:val="0"/>
        <w:spacing w:line="276" w:lineRule="auto"/>
        <w:ind w:left="709"/>
        <w:contextualSpacing w:val="0"/>
        <w:jc w:val="both"/>
        <w:rPr>
          <w:rFonts w:ascii="Times New Roman" w:hAnsi="Times New Roman" w:cs="Times New Roman"/>
          <w:color w:val="0F0F0F"/>
          <w:w w:val="105"/>
        </w:rPr>
      </w:pPr>
      <w:r w:rsidRPr="00D34A8C">
        <w:rPr>
          <w:rFonts w:ascii="Times New Roman" w:hAnsi="Times New Roman" w:cs="Times New Roman"/>
          <w:color w:val="0F0F0F"/>
          <w:w w:val="105"/>
        </w:rPr>
        <w:t>Wykonawca na własny koszt wywiezie z lotniska i zutylizuje wszelkie pozostałości po wykonanych pracach oraz przedstawi Zamawiającemu stosowny dokument potwierdzający utylizację materiału pochodzącego z usuwania gumy</w:t>
      </w:r>
      <w:r w:rsidR="000C7A97" w:rsidRPr="00D34A8C">
        <w:rPr>
          <w:rFonts w:ascii="Times New Roman" w:hAnsi="Times New Roman" w:cs="Times New Roman"/>
          <w:color w:val="0F0F0F"/>
          <w:w w:val="105"/>
        </w:rPr>
        <w:t>;</w:t>
      </w:r>
    </w:p>
    <w:p w:rsidR="00C60660" w:rsidRPr="00D34A8C" w:rsidRDefault="00C60660" w:rsidP="00030E92">
      <w:pPr>
        <w:spacing w:line="276" w:lineRule="auto"/>
        <w:jc w:val="center"/>
        <w:rPr>
          <w:rFonts w:ascii="Times New Roman" w:hAnsi="Times New Roman" w:cs="Times New Roman"/>
          <w:b/>
        </w:rPr>
      </w:pPr>
    </w:p>
    <w:p w:rsidR="00074195" w:rsidRPr="00D34A8C" w:rsidRDefault="004021A6" w:rsidP="00030E92">
      <w:pPr>
        <w:spacing w:line="276" w:lineRule="auto"/>
        <w:jc w:val="center"/>
        <w:rPr>
          <w:rFonts w:ascii="Times New Roman" w:hAnsi="Times New Roman" w:cs="Times New Roman"/>
          <w:b/>
        </w:rPr>
      </w:pPr>
      <w:r w:rsidRPr="00D34A8C">
        <w:rPr>
          <w:rFonts w:ascii="Times New Roman" w:hAnsi="Times New Roman" w:cs="Times New Roman"/>
          <w:b/>
        </w:rPr>
        <w:t>§</w:t>
      </w:r>
      <w:r w:rsidR="00E665D1">
        <w:rPr>
          <w:rFonts w:ascii="Times New Roman" w:hAnsi="Times New Roman" w:cs="Times New Roman"/>
          <w:b/>
        </w:rPr>
        <w:t xml:space="preserve"> </w:t>
      </w:r>
      <w:r w:rsidR="002320C9" w:rsidRPr="00D34A8C">
        <w:rPr>
          <w:rFonts w:ascii="Times New Roman" w:hAnsi="Times New Roman" w:cs="Times New Roman"/>
          <w:b/>
        </w:rPr>
        <w:t>2</w:t>
      </w:r>
    </w:p>
    <w:p w:rsidR="00074195" w:rsidRPr="00D34A8C" w:rsidRDefault="00074195" w:rsidP="00030E92">
      <w:pPr>
        <w:spacing w:after="240" w:line="276" w:lineRule="auto"/>
        <w:jc w:val="center"/>
        <w:rPr>
          <w:rFonts w:ascii="Times New Roman" w:hAnsi="Times New Roman" w:cs="Times New Roman"/>
        </w:rPr>
      </w:pPr>
      <w:r w:rsidRPr="00D34A8C">
        <w:rPr>
          <w:rFonts w:ascii="Times New Roman" w:hAnsi="Times New Roman" w:cs="Times New Roman"/>
          <w:b/>
          <w:bCs/>
        </w:rPr>
        <w:t>Obowiązki Zamawiającego</w:t>
      </w:r>
    </w:p>
    <w:p w:rsidR="00074195" w:rsidRPr="00D34A8C" w:rsidRDefault="00074195">
      <w:pPr>
        <w:pStyle w:val="Akapitzlist"/>
        <w:numPr>
          <w:ilvl w:val="0"/>
          <w:numId w:val="11"/>
        </w:numPr>
        <w:spacing w:line="276" w:lineRule="auto"/>
        <w:ind w:left="426"/>
        <w:jc w:val="both"/>
        <w:rPr>
          <w:rFonts w:ascii="Times New Roman" w:hAnsi="Times New Roman" w:cs="Times New Roman"/>
        </w:rPr>
      </w:pPr>
      <w:r w:rsidRPr="00D34A8C">
        <w:rPr>
          <w:rFonts w:ascii="Times New Roman" w:hAnsi="Times New Roman" w:cs="Times New Roman"/>
        </w:rPr>
        <w:t xml:space="preserve">Obowiązkiem Zamawiającego jest </w:t>
      </w:r>
      <w:r w:rsidR="002E2B0E" w:rsidRPr="00D34A8C">
        <w:rPr>
          <w:rFonts w:ascii="Times New Roman" w:hAnsi="Times New Roman" w:cs="Times New Roman"/>
        </w:rPr>
        <w:t xml:space="preserve">udostępnienie Wykonawcy części </w:t>
      </w:r>
      <w:r w:rsidR="0081638F" w:rsidRPr="00D34A8C">
        <w:rPr>
          <w:rFonts w:ascii="Times New Roman" w:hAnsi="Times New Roman" w:cs="Times New Roman"/>
        </w:rPr>
        <w:t xml:space="preserve">terenu </w:t>
      </w:r>
      <w:r w:rsidR="002E2B0E" w:rsidRPr="00D34A8C">
        <w:rPr>
          <w:rFonts w:ascii="Times New Roman" w:hAnsi="Times New Roman" w:cs="Times New Roman"/>
        </w:rPr>
        <w:t xml:space="preserve">lotniska Masłów, na którego obszarze mają zostać wykonane </w:t>
      </w:r>
      <w:r w:rsidR="00965824">
        <w:rPr>
          <w:rFonts w:ascii="Times New Roman" w:hAnsi="Times New Roman" w:cs="Times New Roman"/>
        </w:rPr>
        <w:t>usługi</w:t>
      </w:r>
      <w:r w:rsidR="002E2B0E" w:rsidRPr="00D34A8C">
        <w:rPr>
          <w:rFonts w:ascii="Times New Roman" w:hAnsi="Times New Roman" w:cs="Times New Roman"/>
        </w:rPr>
        <w:t>,</w:t>
      </w:r>
      <w:r w:rsidR="0081638F" w:rsidRPr="00D34A8C">
        <w:rPr>
          <w:rFonts w:ascii="Times New Roman" w:hAnsi="Times New Roman" w:cs="Times New Roman"/>
        </w:rPr>
        <w:t xml:space="preserve"> </w:t>
      </w:r>
      <w:r w:rsidR="002E2B0E" w:rsidRPr="00D34A8C">
        <w:rPr>
          <w:rFonts w:ascii="Times New Roman" w:hAnsi="Times New Roman" w:cs="Times New Roman"/>
        </w:rPr>
        <w:t xml:space="preserve">w </w:t>
      </w:r>
      <w:r w:rsidR="00814185" w:rsidRPr="00D34A8C">
        <w:rPr>
          <w:rFonts w:ascii="Times New Roman" w:hAnsi="Times New Roman" w:cs="Times New Roman"/>
        </w:rPr>
        <w:t>tak</w:t>
      </w:r>
      <w:r w:rsidR="002E2B0E" w:rsidRPr="00D34A8C">
        <w:rPr>
          <w:rFonts w:ascii="Times New Roman" w:hAnsi="Times New Roman" w:cs="Times New Roman"/>
        </w:rPr>
        <w:t>i sposób</w:t>
      </w:r>
      <w:r w:rsidR="00814185" w:rsidRPr="00D34A8C">
        <w:rPr>
          <w:rFonts w:ascii="Times New Roman" w:hAnsi="Times New Roman" w:cs="Times New Roman"/>
        </w:rPr>
        <w:t xml:space="preserve">, aby prace mogły </w:t>
      </w:r>
      <w:r w:rsidR="002E2B0E" w:rsidRPr="00D34A8C">
        <w:rPr>
          <w:rFonts w:ascii="Times New Roman" w:hAnsi="Times New Roman" w:cs="Times New Roman"/>
        </w:rPr>
        <w:t>zosta</w:t>
      </w:r>
      <w:r w:rsidR="00814185" w:rsidRPr="00D34A8C">
        <w:rPr>
          <w:rFonts w:ascii="Times New Roman" w:hAnsi="Times New Roman" w:cs="Times New Roman"/>
        </w:rPr>
        <w:t>ć przeprowadz</w:t>
      </w:r>
      <w:r w:rsidR="00D34A8C">
        <w:rPr>
          <w:rFonts w:ascii="Times New Roman" w:hAnsi="Times New Roman" w:cs="Times New Roman"/>
        </w:rPr>
        <w:t>o</w:t>
      </w:r>
      <w:r w:rsidR="00814185" w:rsidRPr="00D34A8C">
        <w:rPr>
          <w:rFonts w:ascii="Times New Roman" w:hAnsi="Times New Roman" w:cs="Times New Roman"/>
        </w:rPr>
        <w:t xml:space="preserve">ne w ciągu dnia. </w:t>
      </w:r>
    </w:p>
    <w:p w:rsidR="00074195" w:rsidRPr="00D34A8C" w:rsidRDefault="00074195">
      <w:pPr>
        <w:pStyle w:val="Akapitzlist"/>
        <w:numPr>
          <w:ilvl w:val="0"/>
          <w:numId w:val="11"/>
        </w:numPr>
        <w:spacing w:line="276" w:lineRule="auto"/>
        <w:ind w:left="426"/>
        <w:jc w:val="both"/>
        <w:rPr>
          <w:rFonts w:ascii="Times New Roman" w:hAnsi="Times New Roman" w:cs="Times New Roman"/>
        </w:rPr>
      </w:pPr>
      <w:r w:rsidRPr="00D34A8C">
        <w:rPr>
          <w:rFonts w:ascii="Times New Roman" w:hAnsi="Times New Roman" w:cs="Times New Roman"/>
        </w:rPr>
        <w:t xml:space="preserve">Zamawiający zobowiązuje się udostępnić Wykonawcy </w:t>
      </w:r>
      <w:r w:rsidR="0081638F" w:rsidRPr="00D34A8C">
        <w:rPr>
          <w:rFonts w:ascii="Times New Roman" w:hAnsi="Times New Roman" w:cs="Times New Roman"/>
        </w:rPr>
        <w:t>punkt poboru wody (hydrant) na terenie lotniska</w:t>
      </w:r>
      <w:r w:rsidRPr="00D34A8C">
        <w:rPr>
          <w:rFonts w:ascii="Times New Roman" w:hAnsi="Times New Roman" w:cs="Times New Roman"/>
        </w:rPr>
        <w:t>.</w:t>
      </w:r>
      <w:r w:rsidR="002E2B0E" w:rsidRPr="00D34A8C">
        <w:rPr>
          <w:rFonts w:ascii="Times New Roman" w:hAnsi="Times New Roman" w:cs="Times New Roman"/>
        </w:rPr>
        <w:t xml:space="preserve"> </w:t>
      </w:r>
      <w:r w:rsidR="0099656B" w:rsidRPr="00D34A8C">
        <w:rPr>
          <w:rFonts w:ascii="Times New Roman" w:hAnsi="Times New Roman" w:cs="Times New Roman"/>
        </w:rPr>
        <w:t>Zamawiając</w:t>
      </w:r>
      <w:r w:rsidR="00965824">
        <w:rPr>
          <w:rFonts w:ascii="Times New Roman" w:hAnsi="Times New Roman" w:cs="Times New Roman"/>
        </w:rPr>
        <w:t>y ponosi koszty zużycia wody.</w:t>
      </w:r>
    </w:p>
    <w:p w:rsidR="00074195" w:rsidRPr="00D34A8C" w:rsidRDefault="00074195">
      <w:pPr>
        <w:pStyle w:val="Akapitzlist"/>
        <w:numPr>
          <w:ilvl w:val="0"/>
          <w:numId w:val="11"/>
        </w:numPr>
        <w:spacing w:line="276" w:lineRule="auto"/>
        <w:ind w:left="426"/>
        <w:jc w:val="both"/>
        <w:rPr>
          <w:rFonts w:ascii="Times New Roman" w:hAnsi="Times New Roman" w:cs="Times New Roman"/>
          <w:b/>
        </w:rPr>
      </w:pPr>
      <w:r w:rsidRPr="00D34A8C">
        <w:rPr>
          <w:rFonts w:ascii="Times New Roman" w:hAnsi="Times New Roman" w:cs="Times New Roman"/>
        </w:rPr>
        <w:t xml:space="preserve">Zamawiający zobowiązany jest do odbioru </w:t>
      </w:r>
      <w:r w:rsidR="00890B2B" w:rsidRPr="00D34A8C">
        <w:rPr>
          <w:rFonts w:ascii="Times New Roman" w:hAnsi="Times New Roman" w:cs="Times New Roman"/>
        </w:rPr>
        <w:t xml:space="preserve">wykonanych </w:t>
      </w:r>
      <w:r w:rsidRPr="00D34A8C">
        <w:rPr>
          <w:rFonts w:ascii="Times New Roman" w:hAnsi="Times New Roman" w:cs="Times New Roman"/>
        </w:rPr>
        <w:t>prac</w:t>
      </w:r>
      <w:r w:rsidR="00890B2B" w:rsidRPr="00D34A8C">
        <w:rPr>
          <w:rFonts w:ascii="Times New Roman" w:hAnsi="Times New Roman" w:cs="Times New Roman"/>
        </w:rPr>
        <w:t xml:space="preserve"> oraz przekazanego terenu</w:t>
      </w:r>
      <w:r w:rsidRPr="00D34A8C">
        <w:rPr>
          <w:rFonts w:ascii="Times New Roman" w:hAnsi="Times New Roman" w:cs="Times New Roman"/>
        </w:rPr>
        <w:t xml:space="preserve"> i uiszczenia na rzecz Wykonawcy umówionego wynagrodzenia</w:t>
      </w:r>
      <w:r w:rsidR="00463F5E" w:rsidRPr="00D34A8C">
        <w:rPr>
          <w:rFonts w:ascii="Times New Roman" w:hAnsi="Times New Roman" w:cs="Times New Roman"/>
        </w:rPr>
        <w:t>,</w:t>
      </w:r>
      <w:r w:rsidRPr="00D34A8C">
        <w:rPr>
          <w:rFonts w:ascii="Times New Roman" w:hAnsi="Times New Roman" w:cs="Times New Roman"/>
        </w:rPr>
        <w:t xml:space="preserve"> na warunkach </w:t>
      </w:r>
      <w:r w:rsidR="00463F5E" w:rsidRPr="00D34A8C">
        <w:rPr>
          <w:rFonts w:ascii="Times New Roman" w:hAnsi="Times New Roman" w:cs="Times New Roman"/>
        </w:rPr>
        <w:t>określonych w umowie</w:t>
      </w:r>
      <w:r w:rsidR="00994ADC" w:rsidRPr="00D34A8C">
        <w:rPr>
          <w:rFonts w:ascii="Times New Roman" w:hAnsi="Times New Roman" w:cs="Times New Roman"/>
        </w:rPr>
        <w:t>.</w:t>
      </w:r>
    </w:p>
    <w:p w:rsidR="00074195" w:rsidRPr="00D34A8C" w:rsidRDefault="00074195" w:rsidP="00030E92">
      <w:pPr>
        <w:shd w:val="clear" w:color="auto" w:fill="FFFFFF"/>
        <w:spacing w:line="276" w:lineRule="auto"/>
        <w:ind w:left="4286" w:hanging="33"/>
        <w:rPr>
          <w:rFonts w:ascii="Times New Roman" w:eastAsia="Times New Roman" w:hAnsi="Times New Roman" w:cs="Times New Roman"/>
          <w:b/>
          <w:bCs/>
          <w:color w:val="000000"/>
          <w:spacing w:val="22"/>
          <w:lang w:val="cs-CZ" w:eastAsia="en-US"/>
        </w:rPr>
      </w:pPr>
    </w:p>
    <w:p w:rsidR="00074195" w:rsidRPr="00D34A8C" w:rsidRDefault="00074195" w:rsidP="00030E92">
      <w:pPr>
        <w:shd w:val="clear" w:color="auto" w:fill="FFFFFF"/>
        <w:spacing w:line="276" w:lineRule="auto"/>
        <w:ind w:left="4286" w:hanging="33"/>
        <w:rPr>
          <w:rFonts w:ascii="Times New Roman" w:eastAsia="Times New Roman" w:hAnsi="Times New Roman" w:cs="Times New Roman"/>
          <w:b/>
          <w:bCs/>
          <w:color w:val="000000"/>
          <w:lang w:val="cs-CZ" w:eastAsia="en-US"/>
        </w:rPr>
      </w:pPr>
      <w:r w:rsidRPr="00D34A8C">
        <w:rPr>
          <w:rFonts w:ascii="Times New Roman" w:eastAsia="Times New Roman" w:hAnsi="Times New Roman" w:cs="Times New Roman"/>
          <w:b/>
          <w:bCs/>
          <w:color w:val="000000"/>
          <w:lang w:val="cs-CZ" w:eastAsia="en-US"/>
        </w:rPr>
        <w:t>§</w:t>
      </w:r>
      <w:r w:rsidR="00E665D1">
        <w:rPr>
          <w:rFonts w:ascii="Times New Roman" w:eastAsia="Times New Roman" w:hAnsi="Times New Roman" w:cs="Times New Roman"/>
          <w:b/>
          <w:bCs/>
          <w:color w:val="000000"/>
          <w:lang w:val="cs-CZ" w:eastAsia="en-US"/>
        </w:rPr>
        <w:t xml:space="preserve"> </w:t>
      </w:r>
      <w:r w:rsidR="00324153" w:rsidRPr="00D34A8C">
        <w:rPr>
          <w:rFonts w:ascii="Times New Roman" w:eastAsia="Times New Roman" w:hAnsi="Times New Roman" w:cs="Times New Roman"/>
          <w:b/>
          <w:bCs/>
          <w:color w:val="000000"/>
          <w:lang w:val="cs-CZ" w:eastAsia="en-US"/>
        </w:rPr>
        <w:t>3</w:t>
      </w:r>
    </w:p>
    <w:p w:rsidR="00074195" w:rsidRPr="00D34A8C" w:rsidRDefault="00074195" w:rsidP="00030E92">
      <w:pPr>
        <w:shd w:val="clear" w:color="auto" w:fill="FFFFFF"/>
        <w:spacing w:after="240" w:line="276" w:lineRule="auto"/>
        <w:ind w:left="38"/>
        <w:jc w:val="center"/>
        <w:rPr>
          <w:rFonts w:ascii="Times New Roman" w:eastAsia="Times New Roman" w:hAnsi="Times New Roman" w:cs="Times New Roman"/>
          <w:lang w:val="cs-CZ" w:eastAsia="en-US"/>
        </w:rPr>
      </w:pPr>
      <w:r w:rsidRPr="00D34A8C">
        <w:rPr>
          <w:rFonts w:ascii="Times New Roman" w:eastAsia="Times New Roman" w:hAnsi="Times New Roman" w:cs="Times New Roman"/>
          <w:b/>
          <w:bCs/>
          <w:color w:val="000000"/>
          <w:lang w:val="cs-CZ" w:eastAsia="en-US"/>
        </w:rPr>
        <w:t>Obowiązki Wykonawcy</w:t>
      </w:r>
    </w:p>
    <w:p w:rsidR="00E665D1" w:rsidRPr="00D34A8C" w:rsidRDefault="00D23DF6">
      <w:pPr>
        <w:pStyle w:val="Akapitzlist"/>
        <w:numPr>
          <w:ilvl w:val="0"/>
          <w:numId w:val="22"/>
        </w:numPr>
        <w:spacing w:line="276" w:lineRule="auto"/>
        <w:ind w:left="426"/>
        <w:jc w:val="both"/>
        <w:rPr>
          <w:rFonts w:ascii="Times New Roman" w:hAnsi="Times New Roman" w:cs="Times New Roman"/>
        </w:rPr>
      </w:pPr>
      <w:r w:rsidRPr="00D34A8C">
        <w:rPr>
          <w:rFonts w:ascii="Times New Roman" w:hAnsi="Times New Roman" w:cs="Times New Roman"/>
        </w:rPr>
        <w:t xml:space="preserve">Wykonawca zobowiązuje się wykonać określone umową </w:t>
      </w:r>
      <w:r w:rsidR="00965824">
        <w:rPr>
          <w:rFonts w:ascii="Times New Roman" w:hAnsi="Times New Roman" w:cs="Times New Roman"/>
        </w:rPr>
        <w:t>usługi</w:t>
      </w:r>
      <w:r w:rsidR="00965824" w:rsidRPr="00D34A8C">
        <w:rPr>
          <w:rFonts w:ascii="Times New Roman" w:hAnsi="Times New Roman" w:cs="Times New Roman"/>
        </w:rPr>
        <w:t xml:space="preserve"> </w:t>
      </w:r>
      <w:r w:rsidRPr="00D34A8C">
        <w:rPr>
          <w:rFonts w:ascii="Times New Roman" w:hAnsi="Times New Roman" w:cs="Times New Roman"/>
        </w:rPr>
        <w:t>z zachowaniem najwyższej staranności, zgodnie z obowiązującymi przepisami prawa, oraz postanowieniami niniejszej umowy.</w:t>
      </w:r>
    </w:p>
    <w:p w:rsidR="00157208" w:rsidRPr="00D45DA8" w:rsidRDefault="00D23DF6" w:rsidP="00A768DA">
      <w:pPr>
        <w:pStyle w:val="Akapitzlist"/>
        <w:numPr>
          <w:ilvl w:val="0"/>
          <w:numId w:val="22"/>
        </w:numPr>
        <w:spacing w:line="276" w:lineRule="auto"/>
        <w:ind w:left="426"/>
        <w:jc w:val="both"/>
        <w:rPr>
          <w:rFonts w:ascii="Times New Roman" w:hAnsi="Times New Roman" w:cs="Times New Roman"/>
          <w:color w:val="000000" w:themeColor="text1"/>
        </w:rPr>
      </w:pPr>
      <w:r w:rsidRPr="00D45DA8">
        <w:rPr>
          <w:rFonts w:ascii="Times New Roman" w:hAnsi="Times New Roman" w:cs="Times New Roman"/>
          <w:color w:val="000000" w:themeColor="text1"/>
        </w:rPr>
        <w:t xml:space="preserve">Wykonawca zobowiązuje się do przestrzegania zasad bezpieczeństwa </w:t>
      </w:r>
      <w:r w:rsidR="0099656B" w:rsidRPr="00D45DA8">
        <w:rPr>
          <w:rFonts w:ascii="Times New Roman" w:hAnsi="Times New Roman" w:cs="Times New Roman"/>
          <w:color w:val="000000" w:themeColor="text1"/>
        </w:rPr>
        <w:t>zgodnie z obowiązującym regulaminem</w:t>
      </w:r>
      <w:r w:rsidR="00965824" w:rsidRPr="00D45DA8">
        <w:rPr>
          <w:rFonts w:ascii="Times New Roman" w:hAnsi="Times New Roman" w:cs="Times New Roman"/>
          <w:color w:val="000000" w:themeColor="text1"/>
        </w:rPr>
        <w:t xml:space="preserve"> </w:t>
      </w:r>
      <w:r w:rsidR="00157208" w:rsidRPr="00D45DA8">
        <w:rPr>
          <w:rFonts w:ascii="Times New Roman" w:hAnsi="Times New Roman" w:cs="Times New Roman"/>
          <w:color w:val="000000" w:themeColor="text1"/>
        </w:rPr>
        <w:t>Lotniska EPKA w Masłowie stanowiąc</w:t>
      </w:r>
      <w:r w:rsidR="00E665D1" w:rsidRPr="00D45DA8">
        <w:rPr>
          <w:rFonts w:ascii="Times New Roman" w:hAnsi="Times New Roman" w:cs="Times New Roman"/>
          <w:color w:val="000000" w:themeColor="text1"/>
        </w:rPr>
        <w:t>ym</w:t>
      </w:r>
      <w:r w:rsidR="00157208" w:rsidRPr="00D45DA8">
        <w:rPr>
          <w:rFonts w:ascii="Times New Roman" w:hAnsi="Times New Roman" w:cs="Times New Roman"/>
          <w:color w:val="000000" w:themeColor="text1"/>
        </w:rPr>
        <w:t xml:space="preserve"> załącznik do Uchwały 4377/18 Zarządu Województwa Świętokrzyskiego z dnia 3 października 2018 roku oraz wykonywania i stosowania się do wszelkich poleceń wydawanych przez przedstawiciela podmiotu wykonującego zadania zarządzającego lotniskiem tj. Aeroklubu Kieleckiego. </w:t>
      </w:r>
    </w:p>
    <w:p w:rsidR="00F63E0A" w:rsidRPr="00D34A8C" w:rsidRDefault="00F63E0A" w:rsidP="00F63E0A">
      <w:pPr>
        <w:pStyle w:val="Akapitzlist"/>
        <w:numPr>
          <w:ilvl w:val="0"/>
          <w:numId w:val="22"/>
        </w:numPr>
        <w:spacing w:line="276" w:lineRule="auto"/>
        <w:ind w:left="426"/>
        <w:jc w:val="both"/>
        <w:rPr>
          <w:rFonts w:ascii="Times New Roman" w:hAnsi="Times New Roman" w:cs="Times New Roman"/>
        </w:rPr>
      </w:pPr>
      <w:r w:rsidRPr="00D34A8C">
        <w:rPr>
          <w:rFonts w:ascii="Times New Roman" w:hAnsi="Times New Roman" w:cs="Times New Roman"/>
          <w:bCs/>
        </w:rPr>
        <w:t>Wykonawca zobowiązany jest zachować porządek i estetykę w miejscu realizacji prac oraz zapewnić przestrzeganie przepisów BHP i PPOŻ</w:t>
      </w:r>
      <w:r w:rsidRPr="00D34A8C">
        <w:rPr>
          <w:rFonts w:ascii="Times New Roman" w:eastAsia="Times New Roman" w:hAnsi="Times New Roman" w:cs="Times New Roman"/>
        </w:rPr>
        <w:t xml:space="preserve"> </w:t>
      </w:r>
      <w:r w:rsidRPr="00D34A8C">
        <w:rPr>
          <w:rFonts w:ascii="Times New Roman" w:hAnsi="Times New Roman" w:cs="Times New Roman"/>
          <w:bCs/>
        </w:rPr>
        <w:t>podczas wykonywania przedmiotu umowy.</w:t>
      </w:r>
    </w:p>
    <w:p w:rsidR="00D23DF6" w:rsidRPr="00D34A8C" w:rsidRDefault="00D23DF6">
      <w:pPr>
        <w:pStyle w:val="Akapitzlist"/>
        <w:numPr>
          <w:ilvl w:val="0"/>
          <w:numId w:val="22"/>
        </w:numPr>
        <w:spacing w:line="276" w:lineRule="auto"/>
        <w:ind w:left="426"/>
        <w:jc w:val="both"/>
        <w:rPr>
          <w:rFonts w:ascii="Times New Roman" w:hAnsi="Times New Roman" w:cs="Times New Roman"/>
        </w:rPr>
      </w:pPr>
      <w:r w:rsidRPr="00D34A8C">
        <w:rPr>
          <w:rFonts w:ascii="Times New Roman" w:hAnsi="Times New Roman" w:cs="Times New Roman"/>
        </w:rPr>
        <w:t>Wykonawca nie może powierzyć wykonania zobowiązań wynikających z niniejszej umowy osob</w:t>
      </w:r>
      <w:r w:rsidR="00463F5E" w:rsidRPr="00D34A8C">
        <w:rPr>
          <w:rFonts w:ascii="Times New Roman" w:hAnsi="Times New Roman" w:cs="Times New Roman"/>
        </w:rPr>
        <w:t>om trzecim</w:t>
      </w:r>
      <w:r w:rsidRPr="00D34A8C">
        <w:rPr>
          <w:rFonts w:ascii="Times New Roman" w:hAnsi="Times New Roman" w:cs="Times New Roman"/>
        </w:rPr>
        <w:t xml:space="preserve"> bez </w:t>
      </w:r>
      <w:r w:rsidR="00463F5E" w:rsidRPr="00D34A8C">
        <w:rPr>
          <w:rFonts w:ascii="Times New Roman" w:hAnsi="Times New Roman" w:cs="Times New Roman"/>
        </w:rPr>
        <w:t xml:space="preserve">uprzedniej </w:t>
      </w:r>
      <w:r w:rsidRPr="00D34A8C">
        <w:rPr>
          <w:rFonts w:ascii="Times New Roman" w:hAnsi="Times New Roman" w:cs="Times New Roman"/>
        </w:rPr>
        <w:t>zgody Zamawiającego. Zgoda powinna zostać wyrażona na piśmie pod rygorem nieważności.</w:t>
      </w:r>
    </w:p>
    <w:p w:rsidR="00D23DF6" w:rsidRPr="00D34A8C" w:rsidRDefault="00D23DF6">
      <w:pPr>
        <w:pStyle w:val="Akapitzlist"/>
        <w:numPr>
          <w:ilvl w:val="0"/>
          <w:numId w:val="22"/>
        </w:numPr>
        <w:spacing w:line="276" w:lineRule="auto"/>
        <w:ind w:left="426"/>
        <w:jc w:val="both"/>
        <w:rPr>
          <w:rFonts w:ascii="Times New Roman" w:hAnsi="Times New Roman" w:cs="Times New Roman"/>
        </w:rPr>
      </w:pPr>
      <w:r w:rsidRPr="00D34A8C">
        <w:rPr>
          <w:rFonts w:ascii="Times New Roman" w:hAnsi="Times New Roman" w:cs="Times New Roman"/>
        </w:rPr>
        <w:t>Wykonawca zobowiązuje się do zabezpieczenia przed uszkodzeniem mienia Zamawiającego znajdującego się na terenie prowadzenia prac, utrzymania porządku w trakcie realizacji umowy, uprzątnięcia terenu po zakończeniu prac oraz świadczenia usług w sposób umożliwiający bieżącą działalność Zamawiającego.</w:t>
      </w:r>
    </w:p>
    <w:p w:rsidR="00D23DF6" w:rsidRPr="00D34A8C" w:rsidRDefault="00D23DF6">
      <w:pPr>
        <w:pStyle w:val="Akapitzlist"/>
        <w:numPr>
          <w:ilvl w:val="0"/>
          <w:numId w:val="22"/>
        </w:numPr>
        <w:spacing w:line="276" w:lineRule="auto"/>
        <w:ind w:left="426"/>
        <w:jc w:val="both"/>
        <w:rPr>
          <w:rFonts w:ascii="Times New Roman" w:hAnsi="Times New Roman" w:cs="Times New Roman"/>
        </w:rPr>
      </w:pPr>
      <w:r w:rsidRPr="00D34A8C">
        <w:rPr>
          <w:rFonts w:ascii="Times New Roman" w:hAnsi="Times New Roman" w:cs="Times New Roman"/>
        </w:rPr>
        <w:t xml:space="preserve">Wykonawca zobowiązuje się do wykonania umowy w sposób jak najmniej uciążliwy dla funkcjonowania </w:t>
      </w:r>
      <w:r w:rsidR="0081638F" w:rsidRPr="00D34A8C">
        <w:rPr>
          <w:rFonts w:ascii="Times New Roman" w:hAnsi="Times New Roman" w:cs="Times New Roman"/>
        </w:rPr>
        <w:t>lotniska</w:t>
      </w:r>
      <w:r w:rsidR="00463F5E" w:rsidRPr="00D34A8C">
        <w:rPr>
          <w:rFonts w:ascii="Times New Roman" w:hAnsi="Times New Roman" w:cs="Times New Roman"/>
        </w:rPr>
        <w:t xml:space="preserve"> Masłów</w:t>
      </w:r>
      <w:r w:rsidRPr="00D34A8C">
        <w:rPr>
          <w:rFonts w:ascii="Times New Roman" w:hAnsi="Times New Roman" w:cs="Times New Roman"/>
        </w:rPr>
        <w:t>.</w:t>
      </w:r>
    </w:p>
    <w:p w:rsidR="00463F5E" w:rsidRPr="00D34A8C" w:rsidRDefault="00D23DF6">
      <w:pPr>
        <w:pStyle w:val="Akapitzlist"/>
        <w:numPr>
          <w:ilvl w:val="0"/>
          <w:numId w:val="22"/>
        </w:numPr>
        <w:spacing w:line="276" w:lineRule="auto"/>
        <w:ind w:left="426"/>
        <w:jc w:val="both"/>
        <w:rPr>
          <w:rFonts w:ascii="Times New Roman" w:hAnsi="Times New Roman" w:cs="Times New Roman"/>
        </w:rPr>
      </w:pPr>
      <w:r w:rsidRPr="00D34A8C">
        <w:rPr>
          <w:rFonts w:ascii="Times New Roman" w:hAnsi="Times New Roman" w:cs="Times New Roman"/>
        </w:rPr>
        <w:t>Wykonawca na własny koszt</w:t>
      </w:r>
      <w:r w:rsidR="00595B0E">
        <w:rPr>
          <w:rFonts w:ascii="Times New Roman" w:hAnsi="Times New Roman" w:cs="Times New Roman"/>
        </w:rPr>
        <w:t xml:space="preserve">, w ramach wynagrodzenia umownego, </w:t>
      </w:r>
      <w:r w:rsidRPr="00D34A8C">
        <w:rPr>
          <w:rFonts w:ascii="Times New Roman" w:hAnsi="Times New Roman" w:cs="Times New Roman"/>
        </w:rPr>
        <w:t xml:space="preserve">zabezpieczy, usunie i zutylizuje wszelkie pozostałości po wykonanych pracach. </w:t>
      </w:r>
    </w:p>
    <w:p w:rsidR="00D23DF6" w:rsidRPr="00D34A8C" w:rsidRDefault="00463F5E">
      <w:pPr>
        <w:pStyle w:val="Akapitzlist"/>
        <w:numPr>
          <w:ilvl w:val="0"/>
          <w:numId w:val="22"/>
        </w:numPr>
        <w:spacing w:line="276" w:lineRule="auto"/>
        <w:ind w:left="426"/>
        <w:jc w:val="both"/>
        <w:rPr>
          <w:rFonts w:ascii="Times New Roman" w:hAnsi="Times New Roman" w:cs="Times New Roman"/>
        </w:rPr>
      </w:pPr>
      <w:r w:rsidRPr="00D34A8C">
        <w:rPr>
          <w:rFonts w:ascii="Times New Roman" w:hAnsi="Times New Roman" w:cs="Times New Roman"/>
        </w:rPr>
        <w:t>W terminie 7 dni od dnia podpisania protokołu odbioru wykonanych prac, Wykonawca przedstawi Zamawiającemu dokument potwierdzający utylizację</w:t>
      </w:r>
      <w:r w:rsidR="00E917F1" w:rsidRPr="00D34A8C">
        <w:rPr>
          <w:rFonts w:ascii="Times New Roman" w:hAnsi="Times New Roman" w:cs="Times New Roman"/>
        </w:rPr>
        <w:t xml:space="preserve"> odpadów</w:t>
      </w:r>
      <w:r w:rsidRPr="00D34A8C">
        <w:rPr>
          <w:rFonts w:ascii="Times New Roman" w:hAnsi="Times New Roman" w:cs="Times New Roman"/>
        </w:rPr>
        <w:t>. Dokument potwierdzający utylizację odpadów wraz z podpisanym protokołem odbioru prac stanowią podstawę do wystawienia faktury przez Wykonawcę.</w:t>
      </w:r>
    </w:p>
    <w:p w:rsidR="00D23DF6" w:rsidRPr="00D34A8C" w:rsidRDefault="00D23DF6">
      <w:pPr>
        <w:pStyle w:val="Akapitzlist"/>
        <w:numPr>
          <w:ilvl w:val="0"/>
          <w:numId w:val="22"/>
        </w:numPr>
        <w:spacing w:line="276" w:lineRule="auto"/>
        <w:ind w:left="426"/>
        <w:jc w:val="both"/>
        <w:rPr>
          <w:rFonts w:ascii="Times New Roman" w:hAnsi="Times New Roman" w:cs="Times New Roman"/>
        </w:rPr>
      </w:pPr>
      <w:r w:rsidRPr="00D34A8C">
        <w:rPr>
          <w:rFonts w:ascii="Times New Roman" w:hAnsi="Times New Roman" w:cs="Times New Roman"/>
        </w:rPr>
        <w:t>Wykonawca ponosi pełną odpowiedzialność:</w:t>
      </w:r>
    </w:p>
    <w:p w:rsidR="00595B0E" w:rsidRPr="00D34A8C" w:rsidRDefault="00D23DF6" w:rsidP="00595B0E">
      <w:pPr>
        <w:pStyle w:val="Akapitzlist"/>
        <w:numPr>
          <w:ilvl w:val="0"/>
          <w:numId w:val="21"/>
        </w:numPr>
        <w:spacing w:line="276" w:lineRule="auto"/>
        <w:ind w:left="709"/>
        <w:jc w:val="both"/>
        <w:rPr>
          <w:rFonts w:ascii="Times New Roman" w:hAnsi="Times New Roman" w:cs="Times New Roman"/>
        </w:rPr>
      </w:pPr>
      <w:r w:rsidRPr="00595B0E">
        <w:rPr>
          <w:rFonts w:ascii="Times New Roman" w:hAnsi="Times New Roman" w:cs="Times New Roman"/>
        </w:rPr>
        <w:t xml:space="preserve">za wszelkie szkody </w:t>
      </w:r>
      <w:r w:rsidR="00595B0E" w:rsidRPr="00595B0E">
        <w:rPr>
          <w:rFonts w:ascii="Times New Roman" w:hAnsi="Times New Roman" w:cs="Times New Roman"/>
        </w:rPr>
        <w:t xml:space="preserve">wyrządzone Zamawiającemu lub osobom trzecim, zarówno osobowe, jak i w mieniu, </w:t>
      </w:r>
      <w:r w:rsidRPr="00595B0E">
        <w:rPr>
          <w:rFonts w:ascii="Times New Roman" w:hAnsi="Times New Roman" w:cs="Times New Roman"/>
        </w:rPr>
        <w:t xml:space="preserve">powstałe w związku z wykonywaniem przedmiotu umowy, w tym </w:t>
      </w:r>
      <w:r w:rsidR="00463F5E" w:rsidRPr="00595B0E">
        <w:rPr>
          <w:rFonts w:ascii="Times New Roman" w:hAnsi="Times New Roman" w:cs="Times New Roman"/>
        </w:rPr>
        <w:t>szkody</w:t>
      </w:r>
      <w:r w:rsidRPr="00595B0E">
        <w:rPr>
          <w:rFonts w:ascii="Times New Roman" w:hAnsi="Times New Roman" w:cs="Times New Roman"/>
        </w:rPr>
        <w:t xml:space="preserve"> będąc</w:t>
      </w:r>
      <w:r w:rsidR="00463F5E" w:rsidRPr="00595B0E">
        <w:rPr>
          <w:rFonts w:ascii="Times New Roman" w:hAnsi="Times New Roman" w:cs="Times New Roman"/>
        </w:rPr>
        <w:t>e</w:t>
      </w:r>
      <w:r w:rsidRPr="00595B0E">
        <w:rPr>
          <w:rFonts w:ascii="Times New Roman" w:hAnsi="Times New Roman" w:cs="Times New Roman"/>
        </w:rPr>
        <w:t xml:space="preserve"> wynikiem działań lub zaniechań osób, któr</w:t>
      </w:r>
      <w:r w:rsidR="00463F5E" w:rsidRPr="00595B0E">
        <w:rPr>
          <w:rFonts w:ascii="Times New Roman" w:hAnsi="Times New Roman" w:cs="Times New Roman"/>
        </w:rPr>
        <w:t>e</w:t>
      </w:r>
      <w:r w:rsidRPr="00595B0E">
        <w:rPr>
          <w:rFonts w:ascii="Times New Roman" w:hAnsi="Times New Roman" w:cs="Times New Roman"/>
        </w:rPr>
        <w:t xml:space="preserve"> działają w imieniu</w:t>
      </w:r>
      <w:r w:rsidR="00463F5E" w:rsidRPr="00595B0E">
        <w:rPr>
          <w:rFonts w:ascii="Times New Roman" w:hAnsi="Times New Roman" w:cs="Times New Roman"/>
        </w:rPr>
        <w:t xml:space="preserve"> Wykonawcy</w:t>
      </w:r>
      <w:r w:rsidR="00595B0E">
        <w:rPr>
          <w:rFonts w:ascii="Times New Roman" w:hAnsi="Times New Roman" w:cs="Times New Roman"/>
        </w:rPr>
        <w:t xml:space="preserve">; </w:t>
      </w:r>
    </w:p>
    <w:p w:rsidR="00D23DF6" w:rsidRPr="00157208" w:rsidRDefault="00D23DF6" w:rsidP="00595B0E">
      <w:pPr>
        <w:pStyle w:val="Akapitzlist"/>
        <w:numPr>
          <w:ilvl w:val="0"/>
          <w:numId w:val="21"/>
        </w:numPr>
        <w:spacing w:line="276" w:lineRule="auto"/>
        <w:ind w:left="709"/>
        <w:jc w:val="both"/>
        <w:rPr>
          <w:rFonts w:ascii="Times New Roman" w:hAnsi="Times New Roman" w:cs="Times New Roman"/>
        </w:rPr>
      </w:pPr>
      <w:r w:rsidRPr="00D34A8C">
        <w:rPr>
          <w:rFonts w:ascii="Times New Roman" w:hAnsi="Times New Roman" w:cs="Times New Roman"/>
        </w:rPr>
        <w:t>Wykonawca zobowiązany jest do naprawienia w całości szkody, powstałej na skutek niewykonania lub nienależytego wykonania niniejszej umowy oraz szkody powstałej przy jej wykonaniu.</w:t>
      </w:r>
      <w:r w:rsidR="00F63E0A" w:rsidRPr="00157208">
        <w:rPr>
          <w:rFonts w:ascii="Times New Roman" w:hAnsi="Times New Roman" w:cs="Times New Roman"/>
        </w:rPr>
        <w:t xml:space="preserve"> </w:t>
      </w:r>
    </w:p>
    <w:p w:rsidR="00D23DF6" w:rsidRPr="00D34A8C" w:rsidRDefault="00D23DF6" w:rsidP="0099656B">
      <w:pPr>
        <w:pStyle w:val="Akapitzlist"/>
        <w:numPr>
          <w:ilvl w:val="0"/>
          <w:numId w:val="22"/>
        </w:numPr>
        <w:ind w:left="426" w:hanging="426"/>
        <w:jc w:val="both"/>
        <w:rPr>
          <w:rFonts w:ascii="Times New Roman" w:hAnsi="Times New Roman" w:cs="Times New Roman"/>
        </w:rPr>
      </w:pPr>
      <w:r w:rsidRPr="00D34A8C">
        <w:rPr>
          <w:rFonts w:ascii="Times New Roman" w:hAnsi="Times New Roman" w:cs="Times New Roman"/>
        </w:rPr>
        <w:t>Wykonawca zobowiązuje się do okazania Zamawiającemu i utrzymania przez cały okres obowiązywania umowy ubezpieczenia odpowiedzialności cywilnej z tytułu prowadzonej działalności z sumą gwarancyjną nie niższą niż 1 000 000,00 PLN (słownie: złotych jeden milion złotych i 00/100) na jedno i wszystkie zdarzenia w okresie ubezpieczenia.</w:t>
      </w:r>
      <w:r w:rsidR="009E0783" w:rsidRPr="00D34A8C">
        <w:rPr>
          <w:rFonts w:ascii="Times New Roman" w:hAnsi="Times New Roman" w:cs="Times New Roman"/>
        </w:rPr>
        <w:t xml:space="preserve"> </w:t>
      </w:r>
      <w:r w:rsidRPr="00D34A8C">
        <w:rPr>
          <w:rFonts w:ascii="Times New Roman" w:hAnsi="Times New Roman" w:cs="Times New Roman"/>
        </w:rPr>
        <w:t xml:space="preserve">Polisa oraz ogólne warunki ubezpieczenia, nie może zawierać ograniczeń co do szkód wyrządzonych podczas prac </w:t>
      </w:r>
      <w:r w:rsidR="00D470CE" w:rsidRPr="00D34A8C">
        <w:rPr>
          <w:rFonts w:ascii="Times New Roman" w:hAnsi="Times New Roman" w:cs="Times New Roman"/>
        </w:rPr>
        <w:t xml:space="preserve">wykonywanych </w:t>
      </w:r>
      <w:r w:rsidRPr="00D34A8C">
        <w:rPr>
          <w:rFonts w:ascii="Times New Roman" w:hAnsi="Times New Roman" w:cs="Times New Roman"/>
        </w:rPr>
        <w:t>na lotnisku.</w:t>
      </w:r>
    </w:p>
    <w:p w:rsidR="00074195" w:rsidRPr="00D34A8C" w:rsidRDefault="00074195" w:rsidP="00030E92">
      <w:pPr>
        <w:spacing w:line="276" w:lineRule="auto"/>
        <w:jc w:val="both"/>
        <w:rPr>
          <w:rFonts w:ascii="Times New Roman" w:eastAsia="Times New Roman" w:hAnsi="Times New Roman" w:cs="Times New Roman"/>
          <w:lang w:val="cs-CZ" w:eastAsia="en-US"/>
        </w:rPr>
      </w:pPr>
    </w:p>
    <w:p w:rsidR="00074195" w:rsidRPr="00D34A8C" w:rsidRDefault="00074195" w:rsidP="00030E92">
      <w:pPr>
        <w:spacing w:line="276" w:lineRule="auto"/>
        <w:jc w:val="both"/>
        <w:rPr>
          <w:rFonts w:ascii="Times New Roman" w:eastAsia="Times New Roman" w:hAnsi="Times New Roman" w:cs="Times New Roman"/>
          <w:b/>
          <w:bCs/>
          <w:color w:val="000000"/>
          <w:spacing w:val="-1"/>
          <w:lang w:val="cs-CZ" w:eastAsia="en-US"/>
        </w:rPr>
      </w:pPr>
      <w:r w:rsidRPr="00D34A8C">
        <w:rPr>
          <w:rFonts w:ascii="Times New Roman" w:eastAsia="Times New Roman" w:hAnsi="Times New Roman" w:cs="Times New Roman"/>
          <w:b/>
          <w:bCs/>
          <w:color w:val="000000"/>
          <w:spacing w:val="-10"/>
          <w:lang w:val="cs-CZ" w:eastAsia="en-US"/>
        </w:rPr>
        <w:tab/>
      </w:r>
      <w:r w:rsidRPr="00D34A8C">
        <w:rPr>
          <w:rFonts w:ascii="Times New Roman" w:eastAsia="Times New Roman" w:hAnsi="Times New Roman" w:cs="Times New Roman"/>
          <w:b/>
          <w:bCs/>
          <w:color w:val="000000"/>
          <w:spacing w:val="-10"/>
          <w:lang w:val="cs-CZ" w:eastAsia="en-US"/>
        </w:rPr>
        <w:tab/>
      </w:r>
      <w:r w:rsidRPr="00D34A8C">
        <w:rPr>
          <w:rFonts w:ascii="Times New Roman" w:eastAsia="Times New Roman" w:hAnsi="Times New Roman" w:cs="Times New Roman"/>
          <w:b/>
          <w:bCs/>
          <w:color w:val="000000"/>
          <w:spacing w:val="-10"/>
          <w:lang w:val="cs-CZ" w:eastAsia="en-US"/>
        </w:rPr>
        <w:tab/>
      </w:r>
      <w:r w:rsidRPr="00D34A8C">
        <w:rPr>
          <w:rFonts w:ascii="Times New Roman" w:eastAsia="Times New Roman" w:hAnsi="Times New Roman" w:cs="Times New Roman"/>
          <w:b/>
          <w:bCs/>
          <w:color w:val="000000"/>
          <w:spacing w:val="-10"/>
          <w:lang w:val="cs-CZ" w:eastAsia="en-US"/>
        </w:rPr>
        <w:tab/>
      </w:r>
      <w:r w:rsidRPr="00D34A8C">
        <w:rPr>
          <w:rFonts w:ascii="Times New Roman" w:eastAsia="Times New Roman" w:hAnsi="Times New Roman" w:cs="Times New Roman"/>
          <w:b/>
          <w:bCs/>
          <w:color w:val="000000"/>
          <w:spacing w:val="-10"/>
          <w:lang w:val="cs-CZ" w:eastAsia="en-US"/>
        </w:rPr>
        <w:tab/>
      </w:r>
      <w:r w:rsidRPr="00D34A8C">
        <w:rPr>
          <w:rFonts w:ascii="Times New Roman" w:eastAsia="Times New Roman" w:hAnsi="Times New Roman" w:cs="Times New Roman"/>
          <w:b/>
          <w:bCs/>
          <w:color w:val="000000"/>
          <w:spacing w:val="-10"/>
          <w:lang w:val="cs-CZ" w:eastAsia="en-US"/>
        </w:rPr>
        <w:tab/>
        <w:t xml:space="preserve">§ </w:t>
      </w:r>
      <w:r w:rsidR="000C7A97" w:rsidRPr="00D34A8C">
        <w:rPr>
          <w:rFonts w:ascii="Times New Roman" w:eastAsia="Times New Roman" w:hAnsi="Times New Roman" w:cs="Times New Roman"/>
          <w:b/>
          <w:bCs/>
          <w:color w:val="000000"/>
          <w:spacing w:val="-10"/>
          <w:lang w:val="cs-CZ" w:eastAsia="en-US"/>
        </w:rPr>
        <w:t>4</w:t>
      </w:r>
    </w:p>
    <w:p w:rsidR="00074195" w:rsidRPr="00D34A8C" w:rsidRDefault="00074195" w:rsidP="00030E92">
      <w:pPr>
        <w:shd w:val="clear" w:color="auto" w:fill="FFFFFF"/>
        <w:spacing w:after="240" w:line="276" w:lineRule="auto"/>
        <w:ind w:left="29"/>
        <w:jc w:val="center"/>
        <w:rPr>
          <w:rFonts w:ascii="Times New Roman" w:eastAsia="Times New Roman" w:hAnsi="Times New Roman" w:cs="Times New Roman"/>
          <w:color w:val="000000"/>
          <w:spacing w:val="2"/>
          <w:lang w:val="cs-CZ" w:eastAsia="en-US"/>
        </w:rPr>
      </w:pPr>
      <w:r w:rsidRPr="00D34A8C">
        <w:rPr>
          <w:rFonts w:ascii="Times New Roman" w:eastAsia="Times New Roman" w:hAnsi="Times New Roman" w:cs="Times New Roman"/>
          <w:b/>
          <w:bCs/>
          <w:color w:val="000000"/>
          <w:spacing w:val="-1"/>
          <w:lang w:val="cs-CZ" w:eastAsia="en-US"/>
        </w:rPr>
        <w:t>Termin realizacji</w:t>
      </w:r>
    </w:p>
    <w:p w:rsidR="00074195" w:rsidRPr="00A768DA" w:rsidRDefault="00074195" w:rsidP="00A768DA">
      <w:pPr>
        <w:spacing w:line="276" w:lineRule="auto"/>
        <w:jc w:val="both"/>
        <w:rPr>
          <w:rFonts w:ascii="Times New Roman" w:eastAsia="Times New Roman" w:hAnsi="Times New Roman" w:cs="Times New Roman"/>
          <w:color w:val="000000"/>
          <w:spacing w:val="2"/>
          <w:lang w:val="cs-CZ" w:eastAsia="en-US"/>
        </w:rPr>
      </w:pPr>
      <w:r w:rsidRPr="00A768DA">
        <w:rPr>
          <w:rFonts w:ascii="Times New Roman" w:eastAsia="Times New Roman" w:hAnsi="Times New Roman" w:cs="Times New Roman"/>
          <w:color w:val="000000"/>
          <w:spacing w:val="2"/>
          <w:lang w:val="cs-CZ" w:eastAsia="en-US"/>
        </w:rPr>
        <w:t>Strony uzgadniają</w:t>
      </w:r>
      <w:r w:rsidR="0089472A" w:rsidRPr="00A768DA">
        <w:rPr>
          <w:rFonts w:ascii="Times New Roman" w:eastAsia="Times New Roman" w:hAnsi="Times New Roman" w:cs="Times New Roman"/>
          <w:color w:val="000000"/>
          <w:spacing w:val="2"/>
          <w:lang w:val="cs-CZ" w:eastAsia="en-US"/>
        </w:rPr>
        <w:t>, że</w:t>
      </w:r>
      <w:r w:rsidRPr="00A768DA">
        <w:rPr>
          <w:rFonts w:ascii="Times New Roman" w:eastAsia="Times New Roman" w:hAnsi="Times New Roman" w:cs="Times New Roman"/>
          <w:color w:val="000000"/>
          <w:spacing w:val="2"/>
          <w:lang w:val="cs-CZ" w:eastAsia="en-US"/>
        </w:rPr>
        <w:t xml:space="preserve"> realizacj</w:t>
      </w:r>
      <w:r w:rsidR="0089472A" w:rsidRPr="00A768DA">
        <w:rPr>
          <w:rFonts w:ascii="Times New Roman" w:eastAsia="Times New Roman" w:hAnsi="Times New Roman" w:cs="Times New Roman"/>
          <w:color w:val="000000"/>
          <w:spacing w:val="2"/>
          <w:lang w:val="cs-CZ" w:eastAsia="en-US"/>
        </w:rPr>
        <w:t>a</w:t>
      </w:r>
      <w:r w:rsidRPr="00A768DA">
        <w:rPr>
          <w:rFonts w:ascii="Times New Roman" w:eastAsia="Times New Roman" w:hAnsi="Times New Roman" w:cs="Times New Roman"/>
          <w:color w:val="000000"/>
          <w:spacing w:val="2"/>
          <w:lang w:val="cs-CZ" w:eastAsia="en-US"/>
        </w:rPr>
        <w:t xml:space="preserve"> </w:t>
      </w:r>
      <w:r w:rsidR="002D0085" w:rsidRPr="00A768DA">
        <w:rPr>
          <w:rFonts w:ascii="Times New Roman" w:eastAsia="Times New Roman" w:hAnsi="Times New Roman" w:cs="Times New Roman"/>
          <w:color w:val="000000"/>
          <w:spacing w:val="2"/>
          <w:lang w:val="cs-CZ" w:eastAsia="en-US"/>
        </w:rPr>
        <w:t>usługi</w:t>
      </w:r>
      <w:r w:rsidRPr="00A768DA">
        <w:rPr>
          <w:rFonts w:ascii="Times New Roman" w:eastAsia="Times New Roman" w:hAnsi="Times New Roman" w:cs="Times New Roman"/>
          <w:color w:val="000000"/>
          <w:spacing w:val="2"/>
          <w:lang w:val="cs-CZ" w:eastAsia="en-US"/>
        </w:rPr>
        <w:t xml:space="preserve"> stanowiąc</w:t>
      </w:r>
      <w:r w:rsidR="002D0085" w:rsidRPr="00A768DA">
        <w:rPr>
          <w:rFonts w:ascii="Times New Roman" w:eastAsia="Times New Roman" w:hAnsi="Times New Roman" w:cs="Times New Roman"/>
          <w:color w:val="000000"/>
          <w:spacing w:val="2"/>
          <w:lang w:val="cs-CZ" w:eastAsia="en-US"/>
        </w:rPr>
        <w:t>ej</w:t>
      </w:r>
      <w:r w:rsidRPr="00A768DA">
        <w:rPr>
          <w:rFonts w:ascii="Times New Roman" w:eastAsia="Times New Roman" w:hAnsi="Times New Roman" w:cs="Times New Roman"/>
          <w:color w:val="000000"/>
          <w:spacing w:val="2"/>
          <w:lang w:val="cs-CZ" w:eastAsia="en-US"/>
        </w:rPr>
        <w:t xml:space="preserve"> przedmiot niniejszej Umowy</w:t>
      </w:r>
      <w:r w:rsidR="0089472A" w:rsidRPr="00A768DA">
        <w:rPr>
          <w:rFonts w:ascii="Times New Roman" w:eastAsia="Times New Roman" w:hAnsi="Times New Roman" w:cs="Times New Roman"/>
          <w:color w:val="000000"/>
          <w:spacing w:val="2"/>
          <w:lang w:val="cs-CZ" w:eastAsia="en-US"/>
        </w:rPr>
        <w:t xml:space="preserve"> nast</w:t>
      </w:r>
      <w:r w:rsidR="00814185" w:rsidRPr="00A768DA">
        <w:rPr>
          <w:rFonts w:ascii="Times New Roman" w:eastAsia="Times New Roman" w:hAnsi="Times New Roman" w:cs="Times New Roman"/>
          <w:color w:val="000000"/>
          <w:spacing w:val="2"/>
          <w:lang w:val="cs-CZ" w:eastAsia="en-US"/>
        </w:rPr>
        <w:t>ą</w:t>
      </w:r>
      <w:r w:rsidR="0089472A" w:rsidRPr="00A768DA">
        <w:rPr>
          <w:rFonts w:ascii="Times New Roman" w:eastAsia="Times New Roman" w:hAnsi="Times New Roman" w:cs="Times New Roman"/>
          <w:color w:val="000000"/>
          <w:spacing w:val="2"/>
          <w:lang w:val="cs-CZ" w:eastAsia="en-US"/>
        </w:rPr>
        <w:t>pi</w:t>
      </w:r>
      <w:r w:rsidRPr="00A768DA">
        <w:rPr>
          <w:rFonts w:ascii="Times New Roman" w:eastAsia="Times New Roman" w:hAnsi="Times New Roman" w:cs="Times New Roman"/>
          <w:color w:val="000000"/>
          <w:spacing w:val="2"/>
          <w:lang w:val="cs-CZ" w:eastAsia="en-US"/>
        </w:rPr>
        <w:t xml:space="preserve"> </w:t>
      </w:r>
      <w:r w:rsidR="00D470CE" w:rsidRPr="00A768DA">
        <w:rPr>
          <w:rFonts w:ascii="Times New Roman" w:eastAsia="Times New Roman" w:hAnsi="Times New Roman" w:cs="Times New Roman"/>
          <w:color w:val="000000"/>
          <w:spacing w:val="2"/>
          <w:lang w:val="cs-CZ" w:eastAsia="en-US"/>
        </w:rPr>
        <w:t xml:space="preserve">w nieprzekraczalnym terminie </w:t>
      </w:r>
      <w:r w:rsidR="008A66FD" w:rsidRPr="00A768DA">
        <w:rPr>
          <w:rFonts w:ascii="Times New Roman" w:eastAsia="Times New Roman" w:hAnsi="Times New Roman" w:cs="Times New Roman"/>
          <w:color w:val="FF0000"/>
          <w:spacing w:val="2"/>
          <w:lang w:val="cs-CZ" w:eastAsia="en-US"/>
        </w:rPr>
        <w:t xml:space="preserve"> </w:t>
      </w:r>
      <w:r w:rsidR="00FC31BB" w:rsidRPr="00D45DA8">
        <w:rPr>
          <w:rFonts w:ascii="Times New Roman" w:eastAsia="Times New Roman" w:hAnsi="Times New Roman" w:cs="Times New Roman"/>
          <w:color w:val="000000" w:themeColor="text1"/>
          <w:spacing w:val="2"/>
          <w:lang w:val="cs-CZ" w:eastAsia="en-US"/>
        </w:rPr>
        <w:t xml:space="preserve">30 </w:t>
      </w:r>
      <w:r w:rsidR="008A66FD" w:rsidRPr="00D45DA8">
        <w:rPr>
          <w:rFonts w:ascii="Times New Roman" w:eastAsia="Times New Roman" w:hAnsi="Times New Roman" w:cs="Times New Roman"/>
          <w:color w:val="000000" w:themeColor="text1"/>
          <w:spacing w:val="2"/>
          <w:lang w:val="cs-CZ" w:eastAsia="en-US"/>
        </w:rPr>
        <w:t>dni od  dnia po</w:t>
      </w:r>
      <w:r w:rsidR="00FC31BB" w:rsidRPr="00D45DA8">
        <w:rPr>
          <w:rFonts w:ascii="Times New Roman" w:eastAsia="Times New Roman" w:hAnsi="Times New Roman" w:cs="Times New Roman"/>
          <w:color w:val="000000" w:themeColor="text1"/>
          <w:spacing w:val="2"/>
          <w:lang w:val="cs-CZ" w:eastAsia="en-US"/>
        </w:rPr>
        <w:t>d</w:t>
      </w:r>
      <w:r w:rsidR="008A66FD" w:rsidRPr="00D45DA8">
        <w:rPr>
          <w:rFonts w:ascii="Times New Roman" w:eastAsia="Times New Roman" w:hAnsi="Times New Roman" w:cs="Times New Roman"/>
          <w:color w:val="000000" w:themeColor="text1"/>
          <w:spacing w:val="2"/>
          <w:lang w:val="cs-CZ" w:eastAsia="en-US"/>
        </w:rPr>
        <w:t>pisania umowy</w:t>
      </w:r>
      <w:r w:rsidR="00E665D1" w:rsidRPr="00D45DA8">
        <w:rPr>
          <w:rFonts w:ascii="Times New Roman" w:eastAsia="Times New Roman" w:hAnsi="Times New Roman" w:cs="Times New Roman"/>
          <w:color w:val="000000" w:themeColor="text1"/>
          <w:spacing w:val="2"/>
          <w:lang w:val="cs-CZ" w:eastAsia="en-US"/>
        </w:rPr>
        <w:t>.</w:t>
      </w:r>
    </w:p>
    <w:p w:rsidR="00FC31BB" w:rsidRPr="00D34A8C" w:rsidRDefault="00FC31BB" w:rsidP="00030E92">
      <w:pPr>
        <w:shd w:val="clear" w:color="auto" w:fill="FFFFFF"/>
        <w:spacing w:line="276" w:lineRule="auto"/>
        <w:ind w:right="446"/>
        <w:jc w:val="center"/>
        <w:rPr>
          <w:rFonts w:ascii="Times New Roman" w:eastAsia="Times New Roman" w:hAnsi="Times New Roman" w:cs="Times New Roman"/>
          <w:b/>
          <w:bCs/>
          <w:color w:val="000000"/>
          <w:spacing w:val="-10"/>
          <w:lang w:val="cs-CZ" w:eastAsia="en-US"/>
        </w:rPr>
      </w:pPr>
      <w:r>
        <w:rPr>
          <w:rFonts w:ascii="Times New Roman" w:eastAsia="Times New Roman" w:hAnsi="Times New Roman" w:cs="Times New Roman"/>
          <w:b/>
          <w:color w:val="000000"/>
          <w:spacing w:val="2"/>
          <w:lang w:val="cs-CZ" w:eastAsia="en-US"/>
        </w:rPr>
        <w:t xml:space="preserve">                               </w:t>
      </w:r>
    </w:p>
    <w:p w:rsidR="00074195" w:rsidRPr="00D34A8C" w:rsidRDefault="00074195" w:rsidP="00030E92">
      <w:pPr>
        <w:shd w:val="clear" w:color="auto" w:fill="FFFFFF"/>
        <w:spacing w:line="276" w:lineRule="auto"/>
        <w:ind w:right="446"/>
        <w:jc w:val="center"/>
        <w:rPr>
          <w:rFonts w:ascii="Times New Roman" w:eastAsia="Times New Roman" w:hAnsi="Times New Roman" w:cs="Times New Roman"/>
          <w:b/>
          <w:bCs/>
          <w:color w:val="000000"/>
          <w:spacing w:val="-2"/>
          <w:lang w:val="cs-CZ" w:eastAsia="en-US"/>
        </w:rPr>
      </w:pPr>
      <w:r w:rsidRPr="00D34A8C">
        <w:rPr>
          <w:rFonts w:ascii="Times New Roman" w:eastAsia="Times New Roman" w:hAnsi="Times New Roman" w:cs="Times New Roman"/>
          <w:b/>
          <w:bCs/>
          <w:color w:val="000000"/>
          <w:spacing w:val="-10"/>
          <w:lang w:val="cs-CZ" w:eastAsia="en-US"/>
        </w:rPr>
        <w:t xml:space="preserve"> § </w:t>
      </w:r>
      <w:r w:rsidR="00FC31BB">
        <w:rPr>
          <w:rFonts w:ascii="Times New Roman" w:eastAsia="Times New Roman" w:hAnsi="Times New Roman" w:cs="Times New Roman"/>
          <w:b/>
          <w:bCs/>
          <w:color w:val="000000"/>
          <w:spacing w:val="-10"/>
          <w:lang w:val="cs-CZ" w:eastAsia="en-US"/>
        </w:rPr>
        <w:t>5</w:t>
      </w:r>
    </w:p>
    <w:p w:rsidR="00074195" w:rsidRPr="00D34A8C" w:rsidRDefault="00074195" w:rsidP="00030E92">
      <w:pPr>
        <w:shd w:val="clear" w:color="auto" w:fill="FFFFFF"/>
        <w:spacing w:after="240" w:line="276" w:lineRule="auto"/>
        <w:ind w:right="446"/>
        <w:jc w:val="center"/>
        <w:rPr>
          <w:rFonts w:ascii="Times New Roman" w:eastAsia="Times New Roman" w:hAnsi="Times New Roman" w:cs="Times New Roman"/>
          <w:color w:val="000000"/>
          <w:spacing w:val="2"/>
          <w:lang w:val="cs-CZ" w:eastAsia="en-US"/>
        </w:rPr>
      </w:pPr>
      <w:r w:rsidRPr="00D34A8C">
        <w:rPr>
          <w:rFonts w:ascii="Times New Roman" w:eastAsia="Times New Roman" w:hAnsi="Times New Roman" w:cs="Times New Roman"/>
          <w:b/>
          <w:bCs/>
          <w:color w:val="000000"/>
          <w:spacing w:val="-2"/>
          <w:lang w:val="cs-CZ" w:eastAsia="en-US"/>
        </w:rPr>
        <w:t>Wynagrodzenie</w:t>
      </w:r>
    </w:p>
    <w:p w:rsidR="00074195" w:rsidRPr="00157208" w:rsidRDefault="003638DF">
      <w:pPr>
        <w:pStyle w:val="Akapitzlist"/>
        <w:numPr>
          <w:ilvl w:val="0"/>
          <w:numId w:val="14"/>
        </w:numPr>
        <w:shd w:val="clear" w:color="auto" w:fill="FFFFFF"/>
        <w:spacing w:line="276" w:lineRule="auto"/>
        <w:jc w:val="both"/>
        <w:rPr>
          <w:rFonts w:ascii="Times New Roman" w:eastAsia="Times New Roman" w:hAnsi="Times New Roman" w:cs="Times New Roman"/>
          <w:spacing w:val="-10"/>
          <w:lang w:val="cs-CZ" w:eastAsia="en-US"/>
        </w:rPr>
      </w:pPr>
      <w:r>
        <w:rPr>
          <w:rFonts w:ascii="Times New Roman" w:eastAsia="Times New Roman" w:hAnsi="Times New Roman" w:cs="Times New Roman"/>
          <w:spacing w:val="2"/>
          <w:lang w:val="cs-CZ" w:eastAsia="en-US"/>
        </w:rPr>
        <w:t xml:space="preserve">Za </w:t>
      </w:r>
      <w:r w:rsidR="00074195" w:rsidRPr="00D34A8C">
        <w:rPr>
          <w:rFonts w:ascii="Times New Roman" w:eastAsia="Times New Roman" w:hAnsi="Times New Roman" w:cs="Times New Roman"/>
          <w:spacing w:val="2"/>
          <w:lang w:val="cs-CZ" w:eastAsia="en-US"/>
        </w:rPr>
        <w:t>całkowitą i prawidłową realizację przedmiotu Umowy Zamawiający</w:t>
      </w:r>
      <w:r w:rsidR="00074195" w:rsidRPr="00D34A8C">
        <w:rPr>
          <w:rFonts w:ascii="Times New Roman" w:eastAsia="Times New Roman" w:hAnsi="Times New Roman" w:cs="Times New Roman"/>
          <w:lang w:val="cs-CZ" w:eastAsia="en-US"/>
        </w:rPr>
        <w:t xml:space="preserve"> </w:t>
      </w:r>
      <w:r w:rsidR="00074195" w:rsidRPr="00D34A8C">
        <w:rPr>
          <w:rFonts w:ascii="Times New Roman" w:eastAsia="Times New Roman" w:hAnsi="Times New Roman" w:cs="Times New Roman"/>
          <w:spacing w:val="-1"/>
          <w:lang w:val="cs-CZ" w:eastAsia="en-US"/>
        </w:rPr>
        <w:t xml:space="preserve">zapłaci Wykonawcy </w:t>
      </w:r>
      <w:r w:rsidR="00595B0E">
        <w:rPr>
          <w:rFonts w:ascii="Times New Roman" w:eastAsia="Times New Roman" w:hAnsi="Times New Roman" w:cs="Times New Roman"/>
          <w:spacing w:val="-1"/>
          <w:lang w:val="cs-CZ" w:eastAsia="en-US"/>
        </w:rPr>
        <w:t>wynagrodzenie ł</w:t>
      </w:r>
      <w:r>
        <w:rPr>
          <w:rFonts w:ascii="Times New Roman" w:eastAsia="Times New Roman" w:hAnsi="Times New Roman" w:cs="Times New Roman"/>
          <w:spacing w:val="-1"/>
          <w:lang w:val="cs-CZ" w:eastAsia="en-US"/>
        </w:rPr>
        <w:t>ą</w:t>
      </w:r>
      <w:r w:rsidR="00595B0E">
        <w:rPr>
          <w:rFonts w:ascii="Times New Roman" w:eastAsia="Times New Roman" w:hAnsi="Times New Roman" w:cs="Times New Roman"/>
          <w:spacing w:val="-1"/>
          <w:lang w:val="cs-CZ" w:eastAsia="en-US"/>
        </w:rPr>
        <w:t>czne w wysokości</w:t>
      </w:r>
      <w:r w:rsidR="00074195" w:rsidRPr="00D34A8C">
        <w:rPr>
          <w:rFonts w:ascii="Times New Roman" w:eastAsia="Times New Roman" w:hAnsi="Times New Roman" w:cs="Times New Roman"/>
          <w:spacing w:val="-1"/>
          <w:lang w:val="cs-CZ" w:eastAsia="en-US"/>
        </w:rPr>
        <w:t xml:space="preserve"> netto: </w:t>
      </w:r>
      <w:r w:rsidR="0081638F" w:rsidRPr="00D34A8C">
        <w:rPr>
          <w:rFonts w:ascii="Times New Roman" w:eastAsia="Times New Roman" w:hAnsi="Times New Roman" w:cs="Times New Roman"/>
          <w:b/>
          <w:spacing w:val="-1"/>
          <w:lang w:val="cs-CZ" w:eastAsia="en-US"/>
        </w:rPr>
        <w:t>...................</w:t>
      </w:r>
      <w:r w:rsidR="00F2771E" w:rsidRPr="00D34A8C">
        <w:rPr>
          <w:rFonts w:ascii="Times New Roman" w:eastAsia="Times New Roman" w:hAnsi="Times New Roman" w:cs="Times New Roman"/>
          <w:b/>
          <w:spacing w:val="-1"/>
          <w:lang w:val="cs-CZ" w:eastAsia="en-US"/>
        </w:rPr>
        <w:t xml:space="preserve"> zł</w:t>
      </w:r>
      <w:r w:rsidR="00074195" w:rsidRPr="00D34A8C">
        <w:rPr>
          <w:rFonts w:ascii="Times New Roman" w:eastAsia="Times New Roman" w:hAnsi="Times New Roman" w:cs="Times New Roman"/>
          <w:spacing w:val="-1"/>
          <w:lang w:val="cs-CZ" w:eastAsia="en-US"/>
        </w:rPr>
        <w:t xml:space="preserve"> (</w:t>
      </w:r>
      <w:r w:rsidR="00074195" w:rsidRPr="00D34A8C">
        <w:rPr>
          <w:rFonts w:ascii="Times New Roman" w:eastAsia="Times New Roman" w:hAnsi="Times New Roman" w:cs="Times New Roman"/>
          <w:spacing w:val="-4"/>
          <w:lang w:val="cs-CZ" w:eastAsia="en-US"/>
        </w:rPr>
        <w:t>słownie:</w:t>
      </w:r>
      <w:r w:rsidR="008A2DE4" w:rsidRPr="00D34A8C">
        <w:rPr>
          <w:rFonts w:ascii="Times New Roman" w:eastAsia="Times New Roman" w:hAnsi="Times New Roman" w:cs="Times New Roman"/>
          <w:spacing w:val="-4"/>
          <w:lang w:eastAsia="en-US"/>
        </w:rPr>
        <w:t xml:space="preserve"> </w:t>
      </w:r>
      <w:r w:rsidR="0081638F" w:rsidRPr="00D34A8C">
        <w:rPr>
          <w:rFonts w:ascii="Times New Roman" w:eastAsia="Times New Roman" w:hAnsi="Times New Roman" w:cs="Times New Roman"/>
          <w:spacing w:val="-4"/>
          <w:lang w:eastAsia="en-US"/>
        </w:rPr>
        <w:t>…………………</w:t>
      </w:r>
      <w:r w:rsidR="00074195" w:rsidRPr="00D34A8C">
        <w:rPr>
          <w:rFonts w:ascii="Times New Roman" w:eastAsia="Times New Roman" w:hAnsi="Times New Roman" w:cs="Times New Roman"/>
          <w:lang w:val="cs-CZ" w:eastAsia="en-US"/>
        </w:rPr>
        <w:t xml:space="preserve">) plus podatek VAT wg aktualnie obowiązującej stawki, co stanowi kwotę brutto </w:t>
      </w:r>
      <w:r w:rsidR="0081638F" w:rsidRPr="00D34A8C">
        <w:rPr>
          <w:rFonts w:ascii="Times New Roman" w:eastAsia="Times New Roman" w:hAnsi="Times New Roman" w:cs="Times New Roman"/>
          <w:b/>
          <w:lang w:val="cs-CZ" w:eastAsia="en-US"/>
        </w:rPr>
        <w:t>...........................</w:t>
      </w:r>
      <w:r w:rsidR="008A2DE4" w:rsidRPr="00D34A8C">
        <w:rPr>
          <w:rFonts w:ascii="Times New Roman" w:eastAsia="Times New Roman" w:hAnsi="Times New Roman" w:cs="Times New Roman"/>
          <w:lang w:val="cs-CZ" w:eastAsia="en-US"/>
        </w:rPr>
        <w:t xml:space="preserve"> </w:t>
      </w:r>
      <w:r w:rsidR="00F2771E" w:rsidRPr="00D34A8C">
        <w:rPr>
          <w:rFonts w:ascii="Times New Roman" w:eastAsia="Times New Roman" w:hAnsi="Times New Roman" w:cs="Times New Roman"/>
          <w:b/>
          <w:spacing w:val="-5"/>
          <w:lang w:val="cs-CZ" w:eastAsia="en-US"/>
        </w:rPr>
        <w:t>zł</w:t>
      </w:r>
      <w:r w:rsidR="00074195" w:rsidRPr="00D34A8C">
        <w:rPr>
          <w:rFonts w:ascii="Times New Roman" w:eastAsia="Times New Roman" w:hAnsi="Times New Roman" w:cs="Times New Roman"/>
          <w:spacing w:val="-5"/>
          <w:lang w:val="cs-CZ" w:eastAsia="en-US"/>
        </w:rPr>
        <w:t xml:space="preserve"> (słownie: </w:t>
      </w:r>
      <w:r w:rsidR="0081638F" w:rsidRPr="00D34A8C">
        <w:rPr>
          <w:rFonts w:ascii="Times New Roman" w:eastAsia="Times New Roman" w:hAnsi="Times New Roman" w:cs="Times New Roman"/>
          <w:spacing w:val="-5"/>
          <w:lang w:val="cs-CZ" w:eastAsia="en-US"/>
        </w:rPr>
        <w:t>.....................................................................</w:t>
      </w:r>
      <w:r w:rsidR="00853A49" w:rsidRPr="00D34A8C">
        <w:rPr>
          <w:rFonts w:ascii="Times New Roman" w:eastAsia="Times New Roman" w:hAnsi="Times New Roman" w:cs="Times New Roman"/>
          <w:spacing w:val="-5"/>
          <w:lang w:val="cs-CZ" w:eastAsia="en-US"/>
        </w:rPr>
        <w:t>)</w:t>
      </w:r>
      <w:r>
        <w:rPr>
          <w:rFonts w:ascii="Times New Roman" w:eastAsia="Times New Roman" w:hAnsi="Times New Roman" w:cs="Times New Roman"/>
          <w:spacing w:val="-5"/>
          <w:lang w:val="cs-CZ" w:eastAsia="en-US"/>
        </w:rPr>
        <w:t xml:space="preserve"> przy czym,</w:t>
      </w:r>
    </w:p>
    <w:p w:rsidR="00595B0E" w:rsidRDefault="00595B0E" w:rsidP="00595B0E">
      <w:pPr>
        <w:pStyle w:val="Akapitzlist"/>
        <w:numPr>
          <w:ilvl w:val="1"/>
          <w:numId w:val="14"/>
        </w:numPr>
        <w:shd w:val="clear" w:color="auto" w:fill="FFFFFF"/>
        <w:spacing w:line="276" w:lineRule="auto"/>
        <w:jc w:val="both"/>
        <w:rPr>
          <w:rFonts w:ascii="Times New Roman" w:eastAsia="Times New Roman" w:hAnsi="Times New Roman" w:cs="Times New Roman"/>
          <w:spacing w:val="-10"/>
          <w:lang w:val="cs-CZ" w:eastAsia="en-US"/>
        </w:rPr>
      </w:pPr>
      <w:r>
        <w:rPr>
          <w:rFonts w:ascii="Times New Roman" w:eastAsia="Times New Roman" w:hAnsi="Times New Roman" w:cs="Times New Roman"/>
          <w:spacing w:val="-10"/>
          <w:lang w:val="cs-CZ" w:eastAsia="en-US"/>
        </w:rPr>
        <w:t>za wykonanie</w:t>
      </w:r>
      <w:r w:rsidR="003638DF">
        <w:rPr>
          <w:rFonts w:ascii="Times New Roman" w:eastAsia="Times New Roman" w:hAnsi="Times New Roman" w:cs="Times New Roman"/>
          <w:spacing w:val="-10"/>
          <w:lang w:val="cs-CZ" w:eastAsia="en-US"/>
        </w:rPr>
        <w:t xml:space="preserve"> przedmiotu umowy określonego w § 1 ust. 1 lit a) wynagrodzenie w kwocie.................</w:t>
      </w:r>
      <w:r w:rsidR="00850BBB">
        <w:rPr>
          <w:rFonts w:ascii="Times New Roman" w:eastAsia="Times New Roman" w:hAnsi="Times New Roman" w:cs="Times New Roman"/>
          <w:spacing w:val="-10"/>
          <w:lang w:val="cs-CZ" w:eastAsia="en-US"/>
        </w:rPr>
        <w:t>..........</w:t>
      </w:r>
      <w:r w:rsidR="003638DF">
        <w:rPr>
          <w:rFonts w:ascii="Times New Roman" w:eastAsia="Times New Roman" w:hAnsi="Times New Roman" w:cs="Times New Roman"/>
          <w:spacing w:val="-10"/>
          <w:lang w:val="cs-CZ" w:eastAsia="en-US"/>
        </w:rPr>
        <w:t>.;</w:t>
      </w:r>
    </w:p>
    <w:p w:rsidR="003638DF" w:rsidRPr="00D34A8C" w:rsidRDefault="003638DF" w:rsidP="00157208">
      <w:pPr>
        <w:pStyle w:val="Akapitzlist"/>
        <w:numPr>
          <w:ilvl w:val="1"/>
          <w:numId w:val="14"/>
        </w:numPr>
        <w:shd w:val="clear" w:color="auto" w:fill="FFFFFF"/>
        <w:spacing w:line="276" w:lineRule="auto"/>
        <w:jc w:val="both"/>
        <w:rPr>
          <w:rFonts w:ascii="Times New Roman" w:eastAsia="Times New Roman" w:hAnsi="Times New Roman" w:cs="Times New Roman"/>
          <w:spacing w:val="-10"/>
          <w:lang w:val="cs-CZ" w:eastAsia="en-US"/>
        </w:rPr>
      </w:pPr>
      <w:r>
        <w:rPr>
          <w:rFonts w:ascii="Times New Roman" w:eastAsia="Times New Roman" w:hAnsi="Times New Roman" w:cs="Times New Roman"/>
          <w:spacing w:val="-10"/>
          <w:lang w:val="cs-CZ" w:eastAsia="en-US"/>
        </w:rPr>
        <w:t>za wykonanie przedmiotu umowy określonego w § 1 ust. 1 lit b) wynagrodzenie w kwocie........................... .</w:t>
      </w:r>
    </w:p>
    <w:p w:rsidR="00074195" w:rsidRPr="00D34A8C" w:rsidRDefault="00074195">
      <w:pPr>
        <w:pStyle w:val="Akapitzlist"/>
        <w:numPr>
          <w:ilvl w:val="0"/>
          <w:numId w:val="14"/>
        </w:numPr>
        <w:spacing w:line="276" w:lineRule="auto"/>
        <w:ind w:left="385" w:hanging="357"/>
        <w:jc w:val="both"/>
        <w:rPr>
          <w:rFonts w:ascii="Times New Roman" w:hAnsi="Times New Roman" w:cs="Times New Roman"/>
          <w:color w:val="FF0000"/>
        </w:rPr>
      </w:pPr>
      <w:r w:rsidRPr="00D34A8C">
        <w:rPr>
          <w:rFonts w:ascii="Times New Roman" w:hAnsi="Times New Roman" w:cs="Times New Roman"/>
          <w:lang w:val="cs-CZ" w:eastAsia="en-US"/>
        </w:rPr>
        <w:t>Wysokość wynagrodzenia wskazana</w:t>
      </w:r>
      <w:r w:rsidR="00C429AE" w:rsidRPr="00D34A8C">
        <w:rPr>
          <w:rFonts w:ascii="Times New Roman" w:hAnsi="Times New Roman" w:cs="Times New Roman"/>
          <w:lang w:val="cs-CZ" w:eastAsia="en-US"/>
        </w:rPr>
        <w:t xml:space="preserve"> w ustępie</w:t>
      </w:r>
      <w:r w:rsidRPr="00D34A8C">
        <w:rPr>
          <w:rFonts w:ascii="Times New Roman" w:hAnsi="Times New Roman" w:cs="Times New Roman"/>
          <w:lang w:val="cs-CZ" w:eastAsia="en-US"/>
        </w:rPr>
        <w:t xml:space="preserve"> powyżej wynika z treści oferty złożonej Zamawiającemu przez Wykonawcę, która stanowi załącznik nr </w:t>
      </w:r>
      <w:r w:rsidR="00E917F1" w:rsidRPr="00D34A8C">
        <w:rPr>
          <w:rFonts w:ascii="Times New Roman" w:hAnsi="Times New Roman" w:cs="Times New Roman"/>
          <w:lang w:val="cs-CZ" w:eastAsia="en-US"/>
        </w:rPr>
        <w:t>2</w:t>
      </w:r>
      <w:r w:rsidRPr="00D34A8C">
        <w:rPr>
          <w:rFonts w:ascii="Times New Roman" w:hAnsi="Times New Roman" w:cs="Times New Roman"/>
          <w:lang w:val="cs-CZ" w:eastAsia="en-US"/>
        </w:rPr>
        <w:t xml:space="preserve"> do niniejszej Umowy.</w:t>
      </w:r>
    </w:p>
    <w:p w:rsidR="00CD3CB7" w:rsidRPr="00157208" w:rsidRDefault="00074195" w:rsidP="0099656B">
      <w:pPr>
        <w:pStyle w:val="Akapitzlist"/>
        <w:numPr>
          <w:ilvl w:val="0"/>
          <w:numId w:val="14"/>
        </w:numPr>
        <w:spacing w:line="276" w:lineRule="auto"/>
        <w:ind w:left="385" w:hanging="357"/>
        <w:jc w:val="both"/>
        <w:rPr>
          <w:rFonts w:ascii="Times New Roman" w:hAnsi="Times New Roman" w:cs="Times New Roman"/>
          <w:lang w:val="cs-CZ" w:eastAsia="en-US"/>
        </w:rPr>
      </w:pPr>
      <w:r w:rsidRPr="00D34A8C">
        <w:rPr>
          <w:rFonts w:ascii="Times New Roman" w:hAnsi="Times New Roman" w:cs="Times New Roman"/>
          <w:lang w:val="cs-CZ" w:eastAsia="en-US"/>
        </w:rPr>
        <w:t>Wynagrodzenie wskazane w niniejszym paragrafie zawiera wszelkie koszty bezpośrednie i pośrednie niezbędne do poniesienia dla prawidłowego wykonania przedmiotu Umowy, w tym koszty wszelkich należności publicznoprawnych obciążających Wykonawcę</w:t>
      </w:r>
      <w:r w:rsidR="00E917F1" w:rsidRPr="00D34A8C">
        <w:rPr>
          <w:rFonts w:ascii="Times New Roman" w:hAnsi="Times New Roman" w:cs="Times New Roman"/>
          <w:lang w:val="cs-CZ" w:eastAsia="en-US"/>
        </w:rPr>
        <w:t xml:space="preserve"> i nie podlega zwiększeniu</w:t>
      </w:r>
      <w:r w:rsidRPr="00D34A8C">
        <w:rPr>
          <w:rFonts w:ascii="Times New Roman" w:hAnsi="Times New Roman" w:cs="Times New Roman"/>
          <w:lang w:val="cs-CZ" w:eastAsia="en-US"/>
        </w:rPr>
        <w:t xml:space="preserve">.  </w:t>
      </w:r>
    </w:p>
    <w:p w:rsidR="00243927" w:rsidRPr="00D34A8C" w:rsidRDefault="00243927">
      <w:pPr>
        <w:pStyle w:val="Akapitzlist"/>
        <w:numPr>
          <w:ilvl w:val="0"/>
          <w:numId w:val="14"/>
        </w:numPr>
        <w:shd w:val="clear" w:color="auto" w:fill="FFFFFF"/>
        <w:spacing w:line="276" w:lineRule="auto"/>
        <w:ind w:left="385" w:hanging="357"/>
        <w:jc w:val="both"/>
        <w:rPr>
          <w:rFonts w:ascii="Times New Roman" w:eastAsia="Times New Roman" w:hAnsi="Times New Roman" w:cs="Times New Roman"/>
          <w:spacing w:val="-10"/>
          <w:lang w:val="cs-CZ" w:eastAsia="en-US"/>
        </w:rPr>
      </w:pPr>
      <w:r w:rsidRPr="00D34A8C">
        <w:rPr>
          <w:rFonts w:ascii="Times New Roman" w:eastAsia="Times New Roman" w:hAnsi="Times New Roman" w:cs="Times New Roman"/>
          <w:lang w:val="cs-CZ" w:eastAsia="en-US"/>
        </w:rPr>
        <w:t>Wykonawca uprawniony będzie do wystawienia faktur</w:t>
      </w:r>
      <w:r w:rsidR="00274CC4" w:rsidRPr="00D34A8C">
        <w:rPr>
          <w:rFonts w:ascii="Times New Roman" w:eastAsia="Times New Roman" w:hAnsi="Times New Roman" w:cs="Times New Roman"/>
          <w:lang w:val="cs-CZ" w:eastAsia="en-US"/>
        </w:rPr>
        <w:t>y</w:t>
      </w:r>
      <w:r w:rsidRPr="00D34A8C">
        <w:rPr>
          <w:rFonts w:ascii="Times New Roman" w:eastAsia="Times New Roman" w:hAnsi="Times New Roman" w:cs="Times New Roman"/>
          <w:lang w:val="cs-CZ" w:eastAsia="en-US"/>
        </w:rPr>
        <w:t xml:space="preserve"> VAT </w:t>
      </w:r>
      <w:r w:rsidR="00274CC4" w:rsidRPr="00D34A8C">
        <w:rPr>
          <w:rFonts w:ascii="Times New Roman" w:eastAsia="Times New Roman" w:hAnsi="Times New Roman" w:cs="Times New Roman"/>
          <w:lang w:val="cs-CZ" w:eastAsia="en-US"/>
        </w:rPr>
        <w:t xml:space="preserve">na wskazaną w ust. 1 kwotę </w:t>
      </w:r>
      <w:r w:rsidRPr="00D34A8C">
        <w:rPr>
          <w:rFonts w:ascii="Times New Roman" w:eastAsia="Times New Roman" w:hAnsi="Times New Roman" w:cs="Times New Roman"/>
          <w:lang w:val="cs-CZ" w:eastAsia="en-US"/>
        </w:rPr>
        <w:t>wynagrodzenia</w:t>
      </w:r>
      <w:r w:rsidR="00A67BC4" w:rsidRPr="00D34A8C">
        <w:rPr>
          <w:rFonts w:ascii="Times New Roman" w:eastAsia="Times New Roman" w:hAnsi="Times New Roman" w:cs="Times New Roman"/>
          <w:lang w:val="cs-CZ" w:eastAsia="en-US"/>
        </w:rPr>
        <w:t>,</w:t>
      </w:r>
      <w:r w:rsidRPr="00D34A8C">
        <w:rPr>
          <w:rFonts w:ascii="Times New Roman" w:eastAsia="Times New Roman" w:hAnsi="Times New Roman" w:cs="Times New Roman"/>
          <w:lang w:val="cs-CZ" w:eastAsia="en-US"/>
        </w:rPr>
        <w:t xml:space="preserve"> z chwilą całkowitego i prawidłowego zrealizowania przedmiotu </w:t>
      </w:r>
      <w:r w:rsidR="00274CC4" w:rsidRPr="00D34A8C">
        <w:rPr>
          <w:rFonts w:ascii="Times New Roman" w:eastAsia="Times New Roman" w:hAnsi="Times New Roman" w:cs="Times New Roman"/>
          <w:lang w:val="cs-CZ" w:eastAsia="en-US"/>
        </w:rPr>
        <w:t>Umowy</w:t>
      </w:r>
      <w:r w:rsidRPr="00D34A8C">
        <w:rPr>
          <w:rFonts w:ascii="Times New Roman" w:eastAsia="Times New Roman" w:hAnsi="Times New Roman" w:cs="Times New Roman"/>
          <w:lang w:val="cs-CZ" w:eastAsia="en-US"/>
        </w:rPr>
        <w:t xml:space="preserve">, co zostanie potwierdzone podpisanym przez Zamawiającego protokołem odbioru przedmiotu </w:t>
      </w:r>
      <w:r w:rsidR="009C0407" w:rsidRPr="00D34A8C">
        <w:rPr>
          <w:rFonts w:ascii="Times New Roman" w:eastAsia="Times New Roman" w:hAnsi="Times New Roman" w:cs="Times New Roman"/>
          <w:lang w:val="cs-CZ" w:eastAsia="en-US"/>
        </w:rPr>
        <w:t>U</w:t>
      </w:r>
      <w:r w:rsidRPr="00D34A8C">
        <w:rPr>
          <w:rFonts w:ascii="Times New Roman" w:eastAsia="Times New Roman" w:hAnsi="Times New Roman" w:cs="Times New Roman"/>
          <w:lang w:val="cs-CZ" w:eastAsia="en-US"/>
        </w:rPr>
        <w:t xml:space="preserve">mowy, o którym mowa w </w:t>
      </w:r>
      <w:r w:rsidRPr="00D34A8C">
        <w:rPr>
          <w:rFonts w:ascii="Times New Roman" w:eastAsia="Times New Roman" w:hAnsi="Times New Roman" w:cs="Times New Roman"/>
          <w:spacing w:val="-10"/>
          <w:lang w:val="cs-CZ" w:eastAsia="en-US"/>
        </w:rPr>
        <w:t xml:space="preserve">§ </w:t>
      </w:r>
      <w:r w:rsidR="00D45DA8">
        <w:rPr>
          <w:rFonts w:ascii="Times New Roman" w:eastAsia="Times New Roman" w:hAnsi="Times New Roman" w:cs="Times New Roman"/>
          <w:spacing w:val="-10"/>
          <w:lang w:val="cs-CZ" w:eastAsia="en-US"/>
        </w:rPr>
        <w:t>6</w:t>
      </w:r>
      <w:r w:rsidR="001F048F" w:rsidRPr="00D34A8C">
        <w:rPr>
          <w:rFonts w:ascii="Times New Roman" w:eastAsia="Times New Roman" w:hAnsi="Times New Roman" w:cs="Times New Roman"/>
          <w:spacing w:val="-10"/>
          <w:lang w:val="cs-CZ" w:eastAsia="en-US"/>
        </w:rPr>
        <w:t xml:space="preserve"> niniejszej Umowy</w:t>
      </w:r>
      <w:r w:rsidR="00E917F1" w:rsidRPr="00D34A8C">
        <w:rPr>
          <w:rFonts w:ascii="Times New Roman" w:eastAsia="Times New Roman" w:hAnsi="Times New Roman" w:cs="Times New Roman"/>
          <w:spacing w:val="-10"/>
          <w:lang w:val="cs-CZ" w:eastAsia="en-US"/>
        </w:rPr>
        <w:t xml:space="preserve"> oraz po przedstawieniu Zamawiającemu </w:t>
      </w:r>
      <w:r w:rsidR="00E917F1" w:rsidRPr="00D34A8C">
        <w:rPr>
          <w:rFonts w:ascii="Times New Roman" w:hAnsi="Times New Roman" w:cs="Times New Roman"/>
        </w:rPr>
        <w:t>dokumentu potwierdzającego utylizację odpadów</w:t>
      </w:r>
      <w:r w:rsidR="00E917F1" w:rsidRPr="00D34A8C">
        <w:rPr>
          <w:rFonts w:ascii="Times New Roman" w:eastAsia="Times New Roman" w:hAnsi="Times New Roman" w:cs="Times New Roman"/>
          <w:spacing w:val="-10"/>
          <w:lang w:val="cs-CZ" w:eastAsia="en-US"/>
        </w:rPr>
        <w:t>, o którym mowa w § 3 ust. 8 niniejszej Umowy</w:t>
      </w:r>
      <w:r w:rsidRPr="00D34A8C">
        <w:rPr>
          <w:rFonts w:ascii="Times New Roman" w:eastAsia="Times New Roman" w:hAnsi="Times New Roman" w:cs="Times New Roman"/>
          <w:spacing w:val="-10"/>
          <w:lang w:val="cs-CZ" w:eastAsia="en-US"/>
        </w:rPr>
        <w:t>.</w:t>
      </w:r>
    </w:p>
    <w:p w:rsidR="00074195" w:rsidRPr="00D34A8C" w:rsidRDefault="00074195">
      <w:pPr>
        <w:pStyle w:val="Akapitzlist"/>
        <w:numPr>
          <w:ilvl w:val="0"/>
          <w:numId w:val="14"/>
        </w:numPr>
        <w:spacing w:line="276" w:lineRule="auto"/>
        <w:jc w:val="both"/>
        <w:rPr>
          <w:rFonts w:ascii="Times New Roman" w:eastAsia="Times New Roman" w:hAnsi="Times New Roman" w:cs="Times New Roman"/>
          <w:lang w:val="cs-CZ" w:eastAsia="en-US"/>
        </w:rPr>
      </w:pPr>
      <w:r w:rsidRPr="00D34A8C">
        <w:rPr>
          <w:rFonts w:ascii="Times New Roman" w:eastAsia="Times New Roman" w:hAnsi="Times New Roman" w:cs="Times New Roman"/>
          <w:lang w:val="cs-CZ" w:eastAsia="en-US"/>
        </w:rPr>
        <w:t>Zapłata wyn</w:t>
      </w:r>
      <w:r w:rsidR="008A66FD">
        <w:rPr>
          <w:rFonts w:ascii="Times New Roman" w:eastAsia="Times New Roman" w:hAnsi="Times New Roman" w:cs="Times New Roman"/>
          <w:lang w:val="cs-CZ" w:eastAsia="en-US"/>
        </w:rPr>
        <w:t xml:space="preserve">agrodzenia nastąpi w terminie </w:t>
      </w:r>
      <w:r w:rsidR="008A66FD" w:rsidRPr="00A768DA">
        <w:rPr>
          <w:rFonts w:ascii="Times New Roman" w:eastAsia="Times New Roman" w:hAnsi="Times New Roman" w:cs="Times New Roman"/>
          <w:bCs/>
          <w:lang w:val="cs-CZ" w:eastAsia="en-US"/>
        </w:rPr>
        <w:t>14</w:t>
      </w:r>
      <w:r w:rsidRPr="00A768DA">
        <w:rPr>
          <w:rFonts w:ascii="Times New Roman" w:eastAsia="Times New Roman" w:hAnsi="Times New Roman" w:cs="Times New Roman"/>
          <w:bCs/>
          <w:lang w:val="cs-CZ" w:eastAsia="en-US"/>
        </w:rPr>
        <w:t xml:space="preserve"> dni</w:t>
      </w:r>
      <w:r w:rsidRPr="00A768DA">
        <w:rPr>
          <w:rFonts w:ascii="Times New Roman" w:eastAsia="Times New Roman" w:hAnsi="Times New Roman" w:cs="Times New Roman"/>
          <w:lang w:val="cs-CZ" w:eastAsia="en-US"/>
        </w:rPr>
        <w:t xml:space="preserve"> </w:t>
      </w:r>
      <w:r w:rsidRPr="00D34A8C">
        <w:rPr>
          <w:rFonts w:ascii="Times New Roman" w:eastAsia="Times New Roman" w:hAnsi="Times New Roman" w:cs="Times New Roman"/>
          <w:lang w:val="cs-CZ" w:eastAsia="en-US"/>
        </w:rPr>
        <w:t xml:space="preserve">od daty doręczenia Zamawiającemu prawidłowo wystawionej faktury VAT, </w:t>
      </w:r>
      <w:r w:rsidR="00274CC4" w:rsidRPr="00D34A8C">
        <w:rPr>
          <w:rFonts w:ascii="Times New Roman" w:eastAsia="Times New Roman" w:hAnsi="Times New Roman" w:cs="Times New Roman"/>
          <w:lang w:val="cs-CZ" w:eastAsia="en-US"/>
        </w:rPr>
        <w:t xml:space="preserve">przelewem na rachunki bankowe </w:t>
      </w:r>
      <w:r w:rsidR="00C429AE" w:rsidRPr="00D34A8C">
        <w:rPr>
          <w:rFonts w:ascii="Times New Roman" w:eastAsia="Times New Roman" w:hAnsi="Times New Roman" w:cs="Times New Roman"/>
          <w:lang w:val="cs-CZ" w:eastAsia="en-US"/>
        </w:rPr>
        <w:t xml:space="preserve">Wykonawcy </w:t>
      </w:r>
      <w:r w:rsidR="00274CC4" w:rsidRPr="00D34A8C">
        <w:rPr>
          <w:rFonts w:ascii="Times New Roman" w:eastAsia="Times New Roman" w:hAnsi="Times New Roman" w:cs="Times New Roman"/>
          <w:lang w:val="cs-CZ" w:eastAsia="en-US"/>
        </w:rPr>
        <w:t xml:space="preserve">wskazane na fakturze, zgodne z rachunkami </w:t>
      </w:r>
      <w:r w:rsidR="00C429AE" w:rsidRPr="00D34A8C">
        <w:rPr>
          <w:rFonts w:ascii="Times New Roman" w:eastAsia="Times New Roman" w:hAnsi="Times New Roman" w:cs="Times New Roman"/>
          <w:lang w:val="cs-CZ" w:eastAsia="en-US"/>
        </w:rPr>
        <w:t xml:space="preserve">Wykonawcy </w:t>
      </w:r>
      <w:r w:rsidR="00274CC4" w:rsidRPr="00D34A8C">
        <w:rPr>
          <w:rFonts w:ascii="Times New Roman" w:eastAsia="Times New Roman" w:hAnsi="Times New Roman" w:cs="Times New Roman"/>
          <w:lang w:val="cs-CZ" w:eastAsia="en-US"/>
        </w:rPr>
        <w:t>ujętymi w wykazie podmiotów zarejestrowanych jako podatnicy.</w:t>
      </w:r>
    </w:p>
    <w:p w:rsidR="00074195" w:rsidRPr="00D34A8C" w:rsidRDefault="00074195">
      <w:pPr>
        <w:pStyle w:val="Akapitzlist"/>
        <w:numPr>
          <w:ilvl w:val="0"/>
          <w:numId w:val="14"/>
        </w:numPr>
        <w:spacing w:line="276" w:lineRule="auto"/>
        <w:jc w:val="both"/>
        <w:rPr>
          <w:rFonts w:ascii="Times New Roman" w:eastAsia="Times New Roman" w:hAnsi="Times New Roman" w:cs="Times New Roman"/>
          <w:lang w:val="cs-CZ" w:eastAsia="en-US"/>
        </w:rPr>
      </w:pPr>
      <w:r w:rsidRPr="00D34A8C">
        <w:rPr>
          <w:rFonts w:ascii="Times New Roman" w:eastAsia="Times New Roman" w:hAnsi="Times New Roman" w:cs="Times New Roman"/>
          <w:lang w:val="cs-CZ" w:eastAsia="en-US"/>
        </w:rPr>
        <w:t>Za dzień zapłaty uważany będzie dzień obciążenia rachunku Zamawiającego.</w:t>
      </w:r>
    </w:p>
    <w:p w:rsidR="00AD658E" w:rsidRPr="00DC622A" w:rsidRDefault="00AD658E" w:rsidP="00AD658E">
      <w:pPr>
        <w:pStyle w:val="Akapitzlist"/>
        <w:numPr>
          <w:ilvl w:val="0"/>
          <w:numId w:val="14"/>
        </w:numPr>
        <w:spacing w:line="276" w:lineRule="auto"/>
        <w:jc w:val="both"/>
        <w:rPr>
          <w:rFonts w:ascii="Times New Roman" w:hAnsi="Times New Roman" w:cs="Times New Roman"/>
        </w:rPr>
      </w:pPr>
      <w:r w:rsidRPr="00DC622A">
        <w:rPr>
          <w:rFonts w:ascii="Times New Roman" w:hAnsi="Times New Roman" w:cs="Times New Roman"/>
        </w:rPr>
        <w:t>Faktura musi być wystawiona według poniższych danych:</w:t>
      </w:r>
    </w:p>
    <w:p w:rsidR="00AD658E" w:rsidRPr="00DC622A" w:rsidRDefault="00AD658E" w:rsidP="0099656B">
      <w:pPr>
        <w:pStyle w:val="Akapitzlist"/>
        <w:spacing w:line="276" w:lineRule="auto"/>
        <w:ind w:left="389"/>
        <w:jc w:val="both"/>
        <w:rPr>
          <w:rFonts w:ascii="Times New Roman" w:hAnsi="Times New Roman" w:cs="Times New Roman"/>
        </w:rPr>
      </w:pPr>
      <w:r w:rsidRPr="00DC622A">
        <w:rPr>
          <w:rFonts w:ascii="Times New Roman" w:hAnsi="Times New Roman" w:cs="Times New Roman"/>
        </w:rPr>
        <w:t>Nabywca: Województwo Świętokrzyskie, al. IX Wieków Kielc 3, 25-516 Kielce, NIP: 9591506120.</w:t>
      </w:r>
    </w:p>
    <w:p w:rsidR="00AD658E" w:rsidRPr="00DC622A" w:rsidRDefault="00AD658E" w:rsidP="0099656B">
      <w:pPr>
        <w:pStyle w:val="Akapitzlist"/>
        <w:spacing w:line="276" w:lineRule="auto"/>
        <w:ind w:left="389"/>
        <w:jc w:val="both"/>
        <w:rPr>
          <w:rFonts w:ascii="Times New Roman" w:hAnsi="Times New Roman" w:cs="Times New Roman"/>
        </w:rPr>
      </w:pPr>
      <w:r w:rsidRPr="00DC622A">
        <w:rPr>
          <w:rFonts w:ascii="Times New Roman" w:hAnsi="Times New Roman" w:cs="Times New Roman"/>
        </w:rPr>
        <w:t>Odbiorca: Województwo Świętokrzyskie – Urząd Marszałkowski Województwa Świętokrzyskiego, al. IX Wieków Kielc 3, 25-516 Kielce</w:t>
      </w:r>
    </w:p>
    <w:p w:rsidR="00AD658E" w:rsidRPr="00DC622A" w:rsidRDefault="00AD658E" w:rsidP="00AD658E">
      <w:pPr>
        <w:pStyle w:val="Akapitzlist"/>
        <w:numPr>
          <w:ilvl w:val="0"/>
          <w:numId w:val="14"/>
        </w:numPr>
        <w:spacing w:line="276" w:lineRule="auto"/>
        <w:jc w:val="both"/>
        <w:rPr>
          <w:rFonts w:ascii="Times New Roman" w:hAnsi="Times New Roman" w:cs="Times New Roman"/>
        </w:rPr>
      </w:pPr>
      <w:r w:rsidRPr="00DC622A">
        <w:rPr>
          <w:rFonts w:ascii="Times New Roman" w:hAnsi="Times New Roman" w:cs="Times New Roman"/>
        </w:rPr>
        <w:t>Faktura może zostać dostarczona w jeden z poniższych sposobów:</w:t>
      </w:r>
    </w:p>
    <w:p w:rsidR="00AD658E" w:rsidRPr="00DC622A" w:rsidRDefault="00AD658E" w:rsidP="0099656B">
      <w:pPr>
        <w:pStyle w:val="Akapitzlist"/>
        <w:numPr>
          <w:ilvl w:val="0"/>
          <w:numId w:val="25"/>
        </w:numPr>
        <w:spacing w:line="276" w:lineRule="auto"/>
        <w:jc w:val="both"/>
        <w:rPr>
          <w:rFonts w:ascii="Times New Roman" w:hAnsi="Times New Roman" w:cs="Times New Roman"/>
        </w:rPr>
      </w:pPr>
      <w:r w:rsidRPr="00DC622A">
        <w:rPr>
          <w:rFonts w:ascii="Times New Roman" w:hAnsi="Times New Roman" w:cs="Times New Roman"/>
        </w:rPr>
        <w:t xml:space="preserve">przesłana/dostarczona w wersji papierowej na adres Zamawiającego, tj. Województwo Świętokrzyskie – Urząd Marszałkowski Województwa Świętokrzyskiego, </w:t>
      </w:r>
      <w:r w:rsidR="00850BBB">
        <w:rPr>
          <w:rFonts w:ascii="Times New Roman" w:hAnsi="Times New Roman" w:cs="Times New Roman"/>
        </w:rPr>
        <w:br/>
      </w:r>
      <w:r w:rsidRPr="00DC622A">
        <w:rPr>
          <w:rFonts w:ascii="Times New Roman" w:hAnsi="Times New Roman" w:cs="Times New Roman"/>
        </w:rPr>
        <w:t>ul. Sienkiewicza 63, 25-002 Kielce</w:t>
      </w:r>
      <w:r w:rsidR="00850BBB">
        <w:rPr>
          <w:rFonts w:ascii="Times New Roman" w:hAnsi="Times New Roman" w:cs="Times New Roman"/>
        </w:rPr>
        <w:t>;</w:t>
      </w:r>
    </w:p>
    <w:p w:rsidR="00AD658E" w:rsidRPr="00DC622A" w:rsidRDefault="00AD658E" w:rsidP="00DC622A">
      <w:pPr>
        <w:pStyle w:val="Akapitzlist"/>
        <w:numPr>
          <w:ilvl w:val="0"/>
          <w:numId w:val="25"/>
        </w:numPr>
        <w:spacing w:line="276" w:lineRule="auto"/>
        <w:jc w:val="both"/>
        <w:rPr>
          <w:rFonts w:ascii="Times New Roman" w:hAnsi="Times New Roman" w:cs="Times New Roman"/>
        </w:rPr>
      </w:pPr>
      <w:r w:rsidRPr="00DC622A">
        <w:rPr>
          <w:rFonts w:ascii="Times New Roman" w:hAnsi="Times New Roman" w:cs="Times New Roman"/>
        </w:rPr>
        <w:t xml:space="preserve">przesłana w formie </w:t>
      </w:r>
      <w:r w:rsidR="00DC622A">
        <w:rPr>
          <w:rFonts w:ascii="Times New Roman" w:hAnsi="Times New Roman" w:cs="Times New Roman"/>
        </w:rPr>
        <w:t xml:space="preserve">elektronicznej na adres e-mail: </w:t>
      </w:r>
      <w:r w:rsidRPr="00DC622A">
        <w:rPr>
          <w:rFonts w:ascii="Times New Roman" w:hAnsi="Times New Roman" w:cs="Times New Roman"/>
        </w:rPr>
        <w:t>urzad.marszalkowski@sejmik.kielce.pl</w:t>
      </w:r>
      <w:r w:rsidR="00850BBB">
        <w:rPr>
          <w:rFonts w:ascii="Times New Roman" w:hAnsi="Times New Roman" w:cs="Times New Roman"/>
        </w:rPr>
        <w:t>;</w:t>
      </w:r>
    </w:p>
    <w:p w:rsidR="009451B4" w:rsidRPr="00D34A8C" w:rsidRDefault="009451B4" w:rsidP="0099656B">
      <w:pPr>
        <w:pStyle w:val="Akapitzlist"/>
        <w:numPr>
          <w:ilvl w:val="0"/>
          <w:numId w:val="14"/>
        </w:numPr>
        <w:spacing w:line="276" w:lineRule="auto"/>
        <w:jc w:val="both"/>
        <w:rPr>
          <w:rFonts w:ascii="Times New Roman" w:hAnsi="Times New Roman" w:cs="Times New Roman"/>
          <w:bCs/>
          <w:lang w:bidi="hi-IN"/>
        </w:rPr>
      </w:pPr>
      <w:r w:rsidRPr="00D34A8C">
        <w:rPr>
          <w:rFonts w:ascii="Times New Roman" w:hAnsi="Times New Roman" w:cs="Times New Roman"/>
          <w:bCs/>
          <w:lang w:bidi="hi-IN"/>
        </w:rPr>
        <w:t xml:space="preserve">Rachunek/faktura VAT bez załączonego </w:t>
      </w:r>
      <w:r w:rsidR="00D45DA8">
        <w:rPr>
          <w:rFonts w:ascii="Times New Roman" w:hAnsi="Times New Roman" w:cs="Times New Roman"/>
          <w:bCs/>
          <w:lang w:bidi="hi-IN"/>
        </w:rPr>
        <w:t>§</w:t>
      </w:r>
      <w:r w:rsidRPr="00D34A8C">
        <w:rPr>
          <w:rFonts w:ascii="Times New Roman" w:hAnsi="Times New Roman" w:cs="Times New Roman"/>
          <w:bCs/>
          <w:lang w:bidi="hi-IN"/>
        </w:rPr>
        <w:t>kołu odbioru oraz dokumentu potwierdzającego utylizację odpadów nie będzie realizowany / realizowana.</w:t>
      </w:r>
    </w:p>
    <w:p w:rsidR="009451B4" w:rsidRPr="00D34A8C" w:rsidRDefault="009451B4" w:rsidP="0099656B">
      <w:pPr>
        <w:pStyle w:val="Akapitzlist"/>
        <w:numPr>
          <w:ilvl w:val="0"/>
          <w:numId w:val="14"/>
        </w:numPr>
        <w:spacing w:line="276" w:lineRule="auto"/>
        <w:jc w:val="both"/>
        <w:rPr>
          <w:rFonts w:ascii="Times New Roman" w:hAnsi="Times New Roman" w:cs="Times New Roman"/>
          <w:bCs/>
        </w:rPr>
      </w:pPr>
      <w:r w:rsidRPr="00D34A8C">
        <w:rPr>
          <w:rFonts w:ascii="Times New Roman" w:hAnsi="Times New Roman" w:cs="Times New Roman"/>
          <w:bCs/>
        </w:rPr>
        <w:t xml:space="preserve">Wykonawca nie może bez </w:t>
      </w:r>
      <w:r w:rsidR="009F77FB" w:rsidRPr="00D34A8C">
        <w:rPr>
          <w:rFonts w:ascii="Times New Roman" w:hAnsi="Times New Roman" w:cs="Times New Roman"/>
          <w:bCs/>
        </w:rPr>
        <w:t xml:space="preserve">uprzedniej </w:t>
      </w:r>
      <w:r w:rsidRPr="00D34A8C">
        <w:rPr>
          <w:rFonts w:ascii="Times New Roman" w:hAnsi="Times New Roman" w:cs="Times New Roman"/>
          <w:bCs/>
        </w:rPr>
        <w:t>pisemnej zgody Zamawiającego przenieść wierzytelności wynikających z niniejszej umowy na osobę trzecią</w:t>
      </w:r>
      <w:r w:rsidR="009F77FB" w:rsidRPr="00D34A8C">
        <w:rPr>
          <w:rFonts w:ascii="Times New Roman" w:hAnsi="Times New Roman" w:cs="Times New Roman"/>
          <w:bCs/>
        </w:rPr>
        <w:t>, pod rygorem nieważności</w:t>
      </w:r>
      <w:r w:rsidRPr="00D34A8C">
        <w:rPr>
          <w:rFonts w:ascii="Times New Roman" w:hAnsi="Times New Roman" w:cs="Times New Roman"/>
          <w:bCs/>
        </w:rPr>
        <w:t>.</w:t>
      </w:r>
    </w:p>
    <w:p w:rsidR="00074195" w:rsidRPr="00D34A8C" w:rsidRDefault="009451B4" w:rsidP="0099656B">
      <w:pPr>
        <w:pStyle w:val="Akapitzlist"/>
        <w:numPr>
          <w:ilvl w:val="0"/>
          <w:numId w:val="14"/>
        </w:numPr>
        <w:spacing w:line="276" w:lineRule="auto"/>
        <w:jc w:val="both"/>
        <w:rPr>
          <w:rFonts w:ascii="Times New Roman" w:eastAsia="Times New Roman" w:hAnsi="Times New Roman" w:cs="Times New Roman"/>
          <w:lang w:val="cs-CZ" w:eastAsia="en-US"/>
        </w:rPr>
      </w:pPr>
      <w:r w:rsidRPr="00D34A8C">
        <w:rPr>
          <w:rFonts w:ascii="Times New Roman" w:hAnsi="Times New Roman" w:cs="Times New Roman"/>
          <w:bCs/>
        </w:rPr>
        <w:t>Za nieterminowe uregulowanie należności przez Zamawiającego Wykonawca może naliczyć odsetki za zwłokę na zasadach i w wysokości określonych w ustawie z dnia 8 marca 2013 r. o przeciwdziałaniu nadmiernym opóźnieniom w transakcjach handlowych (t. j. Dz. U. z 202</w:t>
      </w:r>
      <w:r w:rsidR="009F77FB" w:rsidRPr="00D34A8C">
        <w:rPr>
          <w:rFonts w:ascii="Times New Roman" w:hAnsi="Times New Roman" w:cs="Times New Roman"/>
          <w:bCs/>
        </w:rPr>
        <w:t>3</w:t>
      </w:r>
      <w:r w:rsidRPr="00D34A8C">
        <w:rPr>
          <w:rFonts w:ascii="Times New Roman" w:hAnsi="Times New Roman" w:cs="Times New Roman"/>
          <w:bCs/>
        </w:rPr>
        <w:t xml:space="preserve"> r., poz. </w:t>
      </w:r>
      <w:r w:rsidR="009F77FB" w:rsidRPr="00D34A8C">
        <w:rPr>
          <w:rFonts w:ascii="Times New Roman" w:hAnsi="Times New Roman" w:cs="Times New Roman"/>
          <w:bCs/>
        </w:rPr>
        <w:t>1790</w:t>
      </w:r>
      <w:r w:rsidRPr="00D34A8C">
        <w:rPr>
          <w:rFonts w:ascii="Times New Roman" w:hAnsi="Times New Roman" w:cs="Times New Roman"/>
          <w:bCs/>
        </w:rPr>
        <w:t>).</w:t>
      </w:r>
    </w:p>
    <w:p w:rsidR="00074195" w:rsidRPr="00D34A8C" w:rsidRDefault="00074195" w:rsidP="00030E92">
      <w:pPr>
        <w:shd w:val="clear" w:color="auto" w:fill="FFFFFF"/>
        <w:tabs>
          <w:tab w:val="left" w:leader="underscore" w:pos="2016"/>
          <w:tab w:val="left" w:leader="underscore" w:pos="4627"/>
        </w:tabs>
        <w:spacing w:line="276" w:lineRule="auto"/>
        <w:ind w:left="288"/>
        <w:jc w:val="both"/>
        <w:rPr>
          <w:rFonts w:ascii="Times New Roman" w:eastAsia="Times New Roman" w:hAnsi="Times New Roman" w:cs="Times New Roman"/>
          <w:lang w:val="cs-CZ" w:eastAsia="en-US"/>
        </w:rPr>
      </w:pPr>
    </w:p>
    <w:p w:rsidR="00074195" w:rsidRPr="00D34A8C" w:rsidRDefault="00074195" w:rsidP="00030E92">
      <w:pPr>
        <w:widowControl w:val="0"/>
        <w:shd w:val="clear" w:color="auto" w:fill="FFFFFF"/>
        <w:spacing w:line="276" w:lineRule="auto"/>
        <w:jc w:val="center"/>
        <w:rPr>
          <w:rFonts w:ascii="Times New Roman" w:eastAsia="Times New Roman" w:hAnsi="Times New Roman" w:cs="Times New Roman"/>
          <w:b/>
          <w:lang w:val="cs-CZ" w:eastAsia="en-US"/>
        </w:rPr>
      </w:pPr>
      <w:r w:rsidRPr="00D34A8C">
        <w:rPr>
          <w:rFonts w:ascii="Times New Roman" w:eastAsia="Times New Roman" w:hAnsi="Times New Roman" w:cs="Times New Roman"/>
          <w:b/>
          <w:bCs/>
          <w:color w:val="000000"/>
          <w:spacing w:val="-6"/>
          <w:lang w:val="cs-CZ" w:eastAsia="en-US"/>
        </w:rPr>
        <w:t>§</w:t>
      </w:r>
      <w:r w:rsidR="00E665D1">
        <w:rPr>
          <w:rFonts w:ascii="Times New Roman" w:eastAsia="Times New Roman" w:hAnsi="Times New Roman" w:cs="Times New Roman"/>
          <w:b/>
          <w:bCs/>
          <w:color w:val="000000"/>
          <w:spacing w:val="-6"/>
          <w:lang w:val="cs-CZ" w:eastAsia="en-US"/>
        </w:rPr>
        <w:t xml:space="preserve"> 6</w:t>
      </w:r>
    </w:p>
    <w:p w:rsidR="00074195" w:rsidRPr="00D34A8C" w:rsidRDefault="00074195" w:rsidP="00030E92">
      <w:pPr>
        <w:spacing w:after="240" w:line="276" w:lineRule="auto"/>
        <w:jc w:val="center"/>
        <w:rPr>
          <w:rFonts w:ascii="Times New Roman" w:eastAsia="Times New Roman" w:hAnsi="Times New Roman" w:cs="Times New Roman"/>
          <w:lang w:val="cs-CZ" w:eastAsia="en-US"/>
        </w:rPr>
      </w:pPr>
      <w:r w:rsidRPr="00D34A8C">
        <w:rPr>
          <w:rFonts w:ascii="Times New Roman" w:eastAsia="Times New Roman" w:hAnsi="Times New Roman" w:cs="Times New Roman"/>
          <w:b/>
          <w:lang w:val="cs-CZ" w:eastAsia="en-US"/>
        </w:rPr>
        <w:t>Odbiór przedmiotu Umowy</w:t>
      </w:r>
    </w:p>
    <w:p w:rsidR="00074195" w:rsidRPr="00D34A8C" w:rsidRDefault="00074195">
      <w:pPr>
        <w:pStyle w:val="Akapitzlist"/>
        <w:numPr>
          <w:ilvl w:val="0"/>
          <w:numId w:val="6"/>
        </w:numPr>
        <w:spacing w:line="276" w:lineRule="auto"/>
        <w:ind w:left="426"/>
        <w:jc w:val="both"/>
        <w:rPr>
          <w:rFonts w:ascii="Times New Roman" w:eastAsia="Times New Roman" w:hAnsi="Times New Roman" w:cs="Times New Roman"/>
          <w:lang w:val="cs-CZ" w:eastAsia="en-US"/>
        </w:rPr>
      </w:pPr>
      <w:r w:rsidRPr="00D34A8C">
        <w:rPr>
          <w:rFonts w:ascii="Times New Roman" w:eastAsia="Times New Roman" w:hAnsi="Times New Roman" w:cs="Times New Roman"/>
          <w:lang w:val="cs-CZ" w:eastAsia="en-US"/>
        </w:rPr>
        <w:t xml:space="preserve">Odbiór </w:t>
      </w:r>
      <w:r w:rsidR="00C108D5" w:rsidRPr="00D34A8C">
        <w:rPr>
          <w:rFonts w:ascii="Times New Roman" w:eastAsia="Times New Roman" w:hAnsi="Times New Roman" w:cs="Times New Roman"/>
          <w:lang w:val="cs-CZ" w:eastAsia="en-US"/>
        </w:rPr>
        <w:t>przedmiotu U</w:t>
      </w:r>
      <w:r w:rsidRPr="00D34A8C">
        <w:rPr>
          <w:rFonts w:ascii="Times New Roman" w:eastAsia="Times New Roman" w:hAnsi="Times New Roman" w:cs="Times New Roman"/>
          <w:lang w:val="cs-CZ" w:eastAsia="en-US"/>
        </w:rPr>
        <w:t xml:space="preserve">mowy odbędzie się </w:t>
      </w:r>
      <w:r w:rsidR="00C108D5" w:rsidRPr="00D34A8C">
        <w:rPr>
          <w:rFonts w:ascii="Times New Roman" w:eastAsia="Times New Roman" w:hAnsi="Times New Roman" w:cs="Times New Roman"/>
          <w:lang w:val="cs-CZ" w:eastAsia="en-US"/>
        </w:rPr>
        <w:t>w obecności co najmniej jednego</w:t>
      </w:r>
      <w:r w:rsidRPr="00D34A8C">
        <w:rPr>
          <w:rFonts w:ascii="Times New Roman" w:eastAsia="Times New Roman" w:hAnsi="Times New Roman" w:cs="Times New Roman"/>
          <w:lang w:val="cs-CZ" w:eastAsia="en-US"/>
        </w:rPr>
        <w:t xml:space="preserve"> przedstawiciela </w:t>
      </w:r>
      <w:r w:rsidR="001F048F" w:rsidRPr="00D34A8C">
        <w:rPr>
          <w:rFonts w:ascii="Times New Roman" w:eastAsia="Times New Roman" w:hAnsi="Times New Roman" w:cs="Times New Roman"/>
          <w:lang w:val="cs-CZ" w:eastAsia="en-US"/>
        </w:rPr>
        <w:t xml:space="preserve">ze strony </w:t>
      </w:r>
      <w:r w:rsidRPr="00D34A8C">
        <w:rPr>
          <w:rFonts w:ascii="Times New Roman" w:eastAsia="Times New Roman" w:hAnsi="Times New Roman" w:cs="Times New Roman"/>
          <w:lang w:val="cs-CZ" w:eastAsia="en-US"/>
        </w:rPr>
        <w:t xml:space="preserve">Wykonawcy </w:t>
      </w:r>
      <w:r w:rsidR="00C108D5" w:rsidRPr="00D34A8C">
        <w:rPr>
          <w:rFonts w:ascii="Times New Roman" w:eastAsia="Times New Roman" w:hAnsi="Times New Roman" w:cs="Times New Roman"/>
          <w:lang w:val="cs-CZ" w:eastAsia="en-US"/>
        </w:rPr>
        <w:t>i</w:t>
      </w:r>
      <w:r w:rsidRPr="00D34A8C">
        <w:rPr>
          <w:rFonts w:ascii="Times New Roman" w:eastAsia="Times New Roman" w:hAnsi="Times New Roman" w:cs="Times New Roman"/>
          <w:lang w:val="cs-CZ" w:eastAsia="en-US"/>
        </w:rPr>
        <w:t xml:space="preserve"> Zamawiającego. Protokół odbioru przedmiotu Umowy zostanie sporządzony w 2 egzemplarzach.</w:t>
      </w:r>
    </w:p>
    <w:p w:rsidR="00074195" w:rsidRPr="00D34A8C" w:rsidRDefault="00074195">
      <w:pPr>
        <w:pStyle w:val="Akapitzlist"/>
        <w:numPr>
          <w:ilvl w:val="0"/>
          <w:numId w:val="6"/>
        </w:numPr>
        <w:spacing w:line="276" w:lineRule="auto"/>
        <w:ind w:left="426"/>
        <w:jc w:val="both"/>
        <w:rPr>
          <w:rFonts w:ascii="Times New Roman" w:eastAsia="Times New Roman" w:hAnsi="Times New Roman" w:cs="Times New Roman"/>
          <w:lang w:val="cs-CZ" w:eastAsia="en-US"/>
        </w:rPr>
      </w:pPr>
      <w:r w:rsidRPr="00D34A8C">
        <w:rPr>
          <w:rFonts w:ascii="Times New Roman" w:eastAsia="Times New Roman" w:hAnsi="Times New Roman" w:cs="Times New Roman"/>
          <w:lang w:val="cs-CZ" w:eastAsia="en-US"/>
        </w:rPr>
        <w:t>Strony wskazują następujące osoby upoważnione do podpisania protokołu odbioru:</w:t>
      </w:r>
    </w:p>
    <w:p w:rsidR="00074195" w:rsidRPr="00D34A8C" w:rsidRDefault="00074195" w:rsidP="00030E92">
      <w:pPr>
        <w:widowControl w:val="0"/>
        <w:shd w:val="clear" w:color="auto" w:fill="FFFFFF"/>
        <w:tabs>
          <w:tab w:val="left" w:leader="dot" w:pos="4262"/>
          <w:tab w:val="left" w:leader="dot" w:pos="5342"/>
          <w:tab w:val="left" w:leader="dot" w:pos="7723"/>
        </w:tabs>
        <w:suppressAutoHyphens/>
        <w:spacing w:line="276" w:lineRule="auto"/>
        <w:ind w:left="567"/>
        <w:jc w:val="both"/>
        <w:rPr>
          <w:rFonts w:ascii="Times New Roman" w:eastAsia="Times New Roman" w:hAnsi="Times New Roman" w:cs="Times New Roman"/>
          <w:color w:val="FF0000"/>
          <w:spacing w:val="-1"/>
          <w:lang w:val="cs-CZ" w:eastAsia="en-US"/>
        </w:rPr>
      </w:pPr>
      <w:r w:rsidRPr="00D34A8C">
        <w:rPr>
          <w:rFonts w:ascii="Times New Roman" w:eastAsia="Times New Roman" w:hAnsi="Times New Roman" w:cs="Times New Roman"/>
          <w:lang w:val="cs-CZ" w:eastAsia="en-US"/>
        </w:rPr>
        <w:t>a)</w:t>
      </w:r>
      <w:r w:rsidR="00AD1F7B" w:rsidRPr="00D34A8C" w:rsidDel="00AD1F7B">
        <w:rPr>
          <w:rFonts w:ascii="Times New Roman" w:eastAsia="Times New Roman" w:hAnsi="Times New Roman" w:cs="Times New Roman"/>
          <w:lang w:val="cs-CZ" w:eastAsia="en-US"/>
        </w:rPr>
        <w:t xml:space="preserve"> </w:t>
      </w:r>
      <w:r w:rsidRPr="00D34A8C">
        <w:rPr>
          <w:rFonts w:ascii="Times New Roman" w:eastAsia="Times New Roman" w:hAnsi="Times New Roman" w:cs="Times New Roman"/>
          <w:lang w:val="cs-CZ" w:eastAsia="en-US"/>
        </w:rPr>
        <w:t xml:space="preserve">ze strony Zamawiającego - </w:t>
      </w:r>
      <w:r w:rsidR="00AD1F7B" w:rsidRPr="00D34A8C">
        <w:rPr>
          <w:rFonts w:ascii="Times New Roman" w:eastAsia="Times New Roman" w:hAnsi="Times New Roman" w:cs="Times New Roman"/>
          <w:color w:val="000000"/>
          <w:spacing w:val="-1"/>
          <w:lang w:val="cs-CZ" w:eastAsia="en-US"/>
        </w:rPr>
        <w:t xml:space="preserve"> </w:t>
      </w:r>
      <w:r w:rsidR="00674045" w:rsidRPr="00D34A8C">
        <w:rPr>
          <w:rFonts w:ascii="Times New Roman" w:eastAsia="Times New Roman" w:hAnsi="Times New Roman" w:cs="Times New Roman"/>
          <w:spacing w:val="-1"/>
          <w:lang w:val="cs-CZ" w:eastAsia="en-US"/>
        </w:rPr>
        <w:t>........................</w:t>
      </w:r>
      <w:r w:rsidR="00AD1F7B" w:rsidRPr="00D34A8C">
        <w:rPr>
          <w:rFonts w:ascii="Times New Roman" w:eastAsia="Times New Roman" w:hAnsi="Times New Roman" w:cs="Times New Roman"/>
          <w:spacing w:val="-1"/>
          <w:lang w:val="cs-CZ" w:eastAsia="en-US"/>
        </w:rPr>
        <w:t xml:space="preserve"> </w:t>
      </w:r>
      <w:r w:rsidR="00AD1F7B" w:rsidRPr="00D34A8C">
        <w:rPr>
          <w:rFonts w:ascii="Times New Roman" w:eastAsia="Times New Roman" w:hAnsi="Times New Roman" w:cs="Times New Roman"/>
          <w:spacing w:val="-5"/>
          <w:lang w:val="cs-CZ" w:eastAsia="en-US"/>
        </w:rPr>
        <w:t xml:space="preserve">tel: </w:t>
      </w:r>
      <w:r w:rsidR="00674045" w:rsidRPr="00D34A8C">
        <w:rPr>
          <w:rFonts w:ascii="Times New Roman" w:eastAsia="Times New Roman" w:hAnsi="Times New Roman" w:cs="Times New Roman"/>
          <w:spacing w:val="-5"/>
          <w:lang w:val="cs-CZ" w:eastAsia="en-US"/>
        </w:rPr>
        <w:t>...............</w:t>
      </w:r>
      <w:r w:rsidR="00AD1F7B" w:rsidRPr="00D34A8C">
        <w:rPr>
          <w:rFonts w:ascii="Times New Roman" w:eastAsia="Times New Roman" w:hAnsi="Times New Roman" w:cs="Times New Roman"/>
          <w:spacing w:val="-5"/>
          <w:lang w:val="cs-CZ" w:eastAsia="en-US"/>
        </w:rPr>
        <w:t>,</w:t>
      </w:r>
      <w:r w:rsidR="00AD1F7B" w:rsidRPr="00D34A8C">
        <w:rPr>
          <w:rFonts w:ascii="Times New Roman" w:eastAsia="Times New Roman" w:hAnsi="Times New Roman" w:cs="Times New Roman"/>
          <w:spacing w:val="-4"/>
          <w:lang w:val="cs-CZ" w:eastAsia="en-US"/>
        </w:rPr>
        <w:t xml:space="preserve"> e-mail: </w:t>
      </w:r>
      <w:hyperlink r:id="rId8" w:history="1">
        <w:r w:rsidR="00674045" w:rsidRPr="00D34A8C">
          <w:rPr>
            <w:rStyle w:val="Hipercze"/>
            <w:rFonts w:ascii="Times New Roman" w:eastAsia="Times New Roman" w:hAnsi="Times New Roman" w:cs="Times New Roman"/>
            <w:spacing w:val="-4"/>
            <w:u w:val="none"/>
            <w:lang w:val="cs-CZ"/>
          </w:rPr>
          <w:t>......................</w:t>
        </w:r>
      </w:hyperlink>
      <w:r w:rsidR="003C1225" w:rsidRPr="00D34A8C">
        <w:rPr>
          <w:rStyle w:val="Hipercze"/>
          <w:rFonts w:ascii="Times New Roman" w:eastAsia="Times New Roman" w:hAnsi="Times New Roman" w:cs="Times New Roman"/>
          <w:color w:val="auto"/>
          <w:spacing w:val="-4"/>
          <w:u w:val="none"/>
          <w:lang w:val="cs-CZ"/>
        </w:rPr>
        <w:t xml:space="preserve"> </w:t>
      </w:r>
    </w:p>
    <w:p w:rsidR="00E90E1D" w:rsidRPr="00D34A8C" w:rsidRDefault="00074195" w:rsidP="00030E92">
      <w:pPr>
        <w:spacing w:line="276" w:lineRule="auto"/>
        <w:ind w:left="284" w:firstLine="283"/>
        <w:jc w:val="both"/>
        <w:rPr>
          <w:rFonts w:ascii="Times New Roman" w:hAnsi="Times New Roman" w:cs="Times New Roman"/>
        </w:rPr>
      </w:pPr>
      <w:r w:rsidRPr="00D34A8C">
        <w:rPr>
          <w:rFonts w:ascii="Times New Roman" w:eastAsia="Times New Roman" w:hAnsi="Times New Roman" w:cs="Times New Roman"/>
          <w:lang w:val="cs-CZ" w:eastAsia="en-US"/>
        </w:rPr>
        <w:t>b)</w:t>
      </w:r>
      <w:r w:rsidR="00AA28EE" w:rsidRPr="00D34A8C" w:rsidDel="00AA28EE">
        <w:rPr>
          <w:rFonts w:ascii="Times New Roman" w:eastAsia="Times New Roman" w:hAnsi="Times New Roman" w:cs="Times New Roman"/>
          <w:lang w:val="cs-CZ" w:eastAsia="en-US"/>
        </w:rPr>
        <w:t xml:space="preserve"> </w:t>
      </w:r>
      <w:r w:rsidRPr="00D34A8C">
        <w:rPr>
          <w:rFonts w:ascii="Times New Roman" w:eastAsia="Times New Roman" w:hAnsi="Times New Roman" w:cs="Times New Roman"/>
          <w:lang w:val="cs-CZ" w:eastAsia="en-US"/>
        </w:rPr>
        <w:t xml:space="preserve">ze strony Wykonawcy </w:t>
      </w:r>
      <w:r w:rsidR="00B67C4C" w:rsidRPr="00D34A8C">
        <w:rPr>
          <w:rFonts w:ascii="Times New Roman" w:eastAsia="Times New Roman" w:hAnsi="Times New Roman" w:cs="Times New Roman"/>
          <w:lang w:val="cs-CZ" w:eastAsia="en-US"/>
        </w:rPr>
        <w:t>–</w:t>
      </w:r>
      <w:r w:rsidR="001F1089" w:rsidRPr="00D34A8C">
        <w:rPr>
          <w:rFonts w:ascii="Times New Roman" w:eastAsia="Times New Roman" w:hAnsi="Times New Roman" w:cs="Times New Roman"/>
          <w:lang w:val="cs-CZ" w:eastAsia="en-US"/>
        </w:rPr>
        <w:t xml:space="preserve"> </w:t>
      </w:r>
      <w:r w:rsidR="00511841" w:rsidRPr="00D34A8C">
        <w:rPr>
          <w:rFonts w:ascii="Times New Roman" w:eastAsia="Times New Roman" w:hAnsi="Times New Roman" w:cs="Times New Roman"/>
          <w:lang w:val="cs-CZ" w:eastAsia="en-US"/>
        </w:rPr>
        <w:t xml:space="preserve">.......................... tel: ......................... </w:t>
      </w:r>
      <w:r w:rsidR="00AD1F7B" w:rsidRPr="00D34A8C">
        <w:rPr>
          <w:rFonts w:ascii="Times New Roman" w:hAnsi="Times New Roman" w:cs="Times New Roman"/>
        </w:rPr>
        <w:t>e-mail:</w:t>
      </w:r>
      <w:r w:rsidR="001F1089" w:rsidRPr="00D34A8C">
        <w:rPr>
          <w:rFonts w:ascii="Times New Roman" w:hAnsi="Times New Roman" w:cs="Times New Roman"/>
        </w:rPr>
        <w:t xml:space="preserve"> </w:t>
      </w:r>
      <w:r w:rsidR="00511841" w:rsidRPr="00D34A8C">
        <w:rPr>
          <w:rFonts w:ascii="Times New Roman" w:hAnsi="Times New Roman" w:cs="Times New Roman"/>
        </w:rPr>
        <w:t>…………..</w:t>
      </w:r>
    </w:p>
    <w:p w:rsidR="00074195" w:rsidRPr="00D34A8C" w:rsidRDefault="00074195" w:rsidP="00157208">
      <w:pPr>
        <w:pStyle w:val="Akapitzlist"/>
        <w:numPr>
          <w:ilvl w:val="0"/>
          <w:numId w:val="6"/>
        </w:numPr>
        <w:spacing w:line="276" w:lineRule="auto"/>
        <w:ind w:left="426" w:hanging="284"/>
        <w:jc w:val="both"/>
        <w:rPr>
          <w:rFonts w:ascii="Times New Roman" w:hAnsi="Times New Roman" w:cs="Times New Roman"/>
        </w:rPr>
      </w:pPr>
      <w:r w:rsidRPr="00D34A8C">
        <w:rPr>
          <w:rFonts w:ascii="Times New Roman" w:eastAsia="Times New Roman" w:hAnsi="Times New Roman" w:cs="Times New Roman"/>
          <w:lang w:val="cs-CZ" w:eastAsia="en-US"/>
        </w:rPr>
        <w:t>W przypadku stwierdzenia podczas odbioru wad przedmiotu Umowy, Zamawiającemu przysługują następujące uprawnienia:</w:t>
      </w:r>
    </w:p>
    <w:p w:rsidR="00074195" w:rsidRPr="00D34A8C" w:rsidRDefault="00074195">
      <w:pPr>
        <w:pStyle w:val="Akapitzlist"/>
        <w:numPr>
          <w:ilvl w:val="1"/>
          <w:numId w:val="7"/>
        </w:numPr>
        <w:spacing w:line="276" w:lineRule="auto"/>
        <w:ind w:left="993"/>
        <w:jc w:val="both"/>
        <w:rPr>
          <w:rFonts w:ascii="Times New Roman" w:eastAsia="Times New Roman" w:hAnsi="Times New Roman" w:cs="Times New Roman"/>
          <w:lang w:val="cs-CZ" w:eastAsia="en-US"/>
        </w:rPr>
      </w:pPr>
      <w:r w:rsidRPr="00D34A8C">
        <w:rPr>
          <w:rFonts w:ascii="Times New Roman" w:eastAsia="Times New Roman" w:hAnsi="Times New Roman" w:cs="Times New Roman"/>
          <w:lang w:val="cs-CZ" w:eastAsia="en-US"/>
        </w:rPr>
        <w:t>jeżeli wady nadają się do usunięcia i mają charakter istotny,</w:t>
      </w:r>
      <w:r w:rsidR="00C456F8" w:rsidRPr="00D34A8C">
        <w:rPr>
          <w:rFonts w:ascii="Times New Roman" w:eastAsia="Times New Roman" w:hAnsi="Times New Roman" w:cs="Times New Roman"/>
          <w:lang w:val="cs-CZ" w:eastAsia="en-US"/>
        </w:rPr>
        <w:t xml:space="preserve"> Zamawiający</w:t>
      </w:r>
      <w:r w:rsidRPr="00D34A8C">
        <w:rPr>
          <w:rFonts w:ascii="Times New Roman" w:eastAsia="Times New Roman" w:hAnsi="Times New Roman" w:cs="Times New Roman"/>
          <w:lang w:val="cs-CZ" w:eastAsia="en-US"/>
        </w:rPr>
        <w:t xml:space="preserve"> może odmówić odbioru do czasu usunięcia wad z wyznaczeniem odpowiedniego terminu na ich usunięcie; w</w:t>
      </w:r>
      <w:r w:rsidR="00E90E1D" w:rsidRPr="00D34A8C">
        <w:rPr>
          <w:rFonts w:ascii="Times New Roman" w:eastAsia="Times New Roman" w:hAnsi="Times New Roman" w:cs="Times New Roman"/>
          <w:lang w:val="cs-CZ" w:eastAsia="en-US"/>
        </w:rPr>
        <w:t xml:space="preserve"> takim przypadku</w:t>
      </w:r>
      <w:r w:rsidRPr="00D34A8C">
        <w:rPr>
          <w:rFonts w:ascii="Times New Roman" w:eastAsia="Times New Roman" w:hAnsi="Times New Roman" w:cs="Times New Roman"/>
          <w:lang w:val="cs-CZ" w:eastAsia="en-US"/>
        </w:rPr>
        <w:t xml:space="preserve"> Zamawiający ma prawo przerwać czynności odbioru dokonując stosownej adnotacji w protokole odbioru; po usunięciu wad istotnych Wykonawca jest zobowiązany </w:t>
      </w:r>
      <w:r w:rsidR="00E90E1D" w:rsidRPr="00D34A8C">
        <w:rPr>
          <w:rFonts w:ascii="Times New Roman" w:eastAsia="Times New Roman" w:hAnsi="Times New Roman" w:cs="Times New Roman"/>
          <w:lang w:val="cs-CZ" w:eastAsia="en-US"/>
        </w:rPr>
        <w:t>ponownie przedstawić przedmiot U</w:t>
      </w:r>
      <w:r w:rsidRPr="00D34A8C">
        <w:rPr>
          <w:rFonts w:ascii="Times New Roman" w:eastAsia="Times New Roman" w:hAnsi="Times New Roman" w:cs="Times New Roman"/>
          <w:lang w:val="cs-CZ" w:eastAsia="en-US"/>
        </w:rPr>
        <w:t>mowy do odbioru techniczno-jakościowo, na zasadach określonych</w:t>
      </w:r>
      <w:r w:rsidR="00E90E1D" w:rsidRPr="00D34A8C">
        <w:rPr>
          <w:rFonts w:ascii="Times New Roman" w:eastAsia="Times New Roman" w:hAnsi="Times New Roman" w:cs="Times New Roman"/>
          <w:lang w:val="cs-CZ" w:eastAsia="en-US"/>
        </w:rPr>
        <w:t xml:space="preserve"> w Umowie</w:t>
      </w:r>
      <w:r w:rsidRPr="00D34A8C">
        <w:rPr>
          <w:rFonts w:ascii="Times New Roman" w:eastAsia="Times New Roman" w:hAnsi="Times New Roman" w:cs="Times New Roman"/>
          <w:lang w:val="cs-CZ" w:eastAsia="en-US"/>
        </w:rPr>
        <w:t>;</w:t>
      </w:r>
    </w:p>
    <w:p w:rsidR="00074195" w:rsidRPr="00D34A8C" w:rsidRDefault="00074195">
      <w:pPr>
        <w:pStyle w:val="Akapitzlist"/>
        <w:numPr>
          <w:ilvl w:val="1"/>
          <w:numId w:val="7"/>
        </w:numPr>
        <w:spacing w:line="276" w:lineRule="auto"/>
        <w:ind w:left="993" w:hanging="357"/>
        <w:jc w:val="both"/>
        <w:rPr>
          <w:rFonts w:ascii="Times New Roman" w:eastAsia="Times New Roman" w:hAnsi="Times New Roman" w:cs="Times New Roman"/>
          <w:lang w:val="cs-CZ" w:eastAsia="en-US"/>
        </w:rPr>
      </w:pPr>
      <w:r w:rsidRPr="00D34A8C">
        <w:rPr>
          <w:rFonts w:ascii="Times New Roman" w:eastAsia="Times New Roman" w:hAnsi="Times New Roman" w:cs="Times New Roman"/>
          <w:lang w:val="cs-CZ" w:eastAsia="en-US"/>
        </w:rPr>
        <w:t>jeże</w:t>
      </w:r>
      <w:r w:rsidR="00E90E1D" w:rsidRPr="00D34A8C">
        <w:rPr>
          <w:rFonts w:ascii="Times New Roman" w:eastAsia="Times New Roman" w:hAnsi="Times New Roman" w:cs="Times New Roman"/>
          <w:lang w:val="cs-CZ" w:eastAsia="en-US"/>
        </w:rPr>
        <w:t>li wady nadają się do usunięcia i</w:t>
      </w:r>
      <w:r w:rsidRPr="00D34A8C">
        <w:rPr>
          <w:rFonts w:ascii="Times New Roman" w:eastAsia="Times New Roman" w:hAnsi="Times New Roman" w:cs="Times New Roman"/>
          <w:lang w:val="cs-CZ" w:eastAsia="en-US"/>
        </w:rPr>
        <w:t xml:space="preserve"> mają charakter nieistotny, Zamawiający może dokonać odbioru z wyznaczeniem odpowiedniego termin</w:t>
      </w:r>
      <w:r w:rsidR="00674045" w:rsidRPr="00D34A8C">
        <w:rPr>
          <w:rFonts w:ascii="Times New Roman" w:eastAsia="Times New Roman" w:hAnsi="Times New Roman" w:cs="Times New Roman"/>
          <w:lang w:val="cs-CZ" w:eastAsia="en-US"/>
        </w:rPr>
        <w:t>u</w:t>
      </w:r>
      <w:r w:rsidRPr="00D34A8C">
        <w:rPr>
          <w:rFonts w:ascii="Times New Roman" w:eastAsia="Times New Roman" w:hAnsi="Times New Roman" w:cs="Times New Roman"/>
          <w:lang w:val="cs-CZ" w:eastAsia="en-US"/>
        </w:rPr>
        <w:t xml:space="preserve"> na ich usunięcie;</w:t>
      </w:r>
    </w:p>
    <w:p w:rsidR="00074195" w:rsidRPr="00D34A8C" w:rsidRDefault="00074195">
      <w:pPr>
        <w:pStyle w:val="Akapitzlist"/>
        <w:numPr>
          <w:ilvl w:val="1"/>
          <w:numId w:val="7"/>
        </w:numPr>
        <w:spacing w:line="276" w:lineRule="auto"/>
        <w:ind w:left="993" w:hanging="357"/>
        <w:jc w:val="both"/>
        <w:rPr>
          <w:rFonts w:ascii="Times New Roman" w:eastAsia="Times New Roman" w:hAnsi="Times New Roman" w:cs="Times New Roman"/>
          <w:lang w:val="cs-CZ" w:eastAsia="en-US"/>
        </w:rPr>
      </w:pPr>
      <w:r w:rsidRPr="00D34A8C">
        <w:rPr>
          <w:rFonts w:ascii="Times New Roman" w:eastAsia="Times New Roman" w:hAnsi="Times New Roman" w:cs="Times New Roman"/>
          <w:lang w:val="cs-CZ" w:eastAsia="en-US"/>
        </w:rPr>
        <w:t>jeżeli wady nie nadają się do usunięcia to:</w:t>
      </w:r>
    </w:p>
    <w:p w:rsidR="00074195" w:rsidRPr="00D34A8C" w:rsidRDefault="00074195">
      <w:pPr>
        <w:pStyle w:val="Akapitzlist"/>
        <w:numPr>
          <w:ilvl w:val="0"/>
          <w:numId w:val="8"/>
        </w:numPr>
        <w:spacing w:line="276" w:lineRule="auto"/>
        <w:ind w:left="1418" w:hanging="357"/>
        <w:jc w:val="both"/>
        <w:rPr>
          <w:rFonts w:ascii="Times New Roman" w:eastAsia="Times New Roman" w:hAnsi="Times New Roman" w:cs="Times New Roman"/>
          <w:lang w:val="cs-CZ" w:eastAsia="en-US"/>
        </w:rPr>
      </w:pPr>
      <w:r w:rsidRPr="00D34A8C">
        <w:rPr>
          <w:rFonts w:ascii="Times New Roman" w:eastAsia="Times New Roman" w:hAnsi="Times New Roman" w:cs="Times New Roman"/>
          <w:lang w:val="cs-CZ" w:eastAsia="en-US"/>
        </w:rPr>
        <w:t>jeśli nie uniemożliwiają one użytkowania przedmiotu Umowy zgodnie z przeznaczeniem, Z</w:t>
      </w:r>
      <w:r w:rsidR="00C456F8" w:rsidRPr="00D34A8C">
        <w:rPr>
          <w:rFonts w:ascii="Times New Roman" w:eastAsia="Times New Roman" w:hAnsi="Times New Roman" w:cs="Times New Roman"/>
          <w:lang w:val="cs-CZ" w:eastAsia="en-US"/>
        </w:rPr>
        <w:t>a</w:t>
      </w:r>
      <w:r w:rsidRPr="00D34A8C">
        <w:rPr>
          <w:rFonts w:ascii="Times New Roman" w:eastAsia="Times New Roman" w:hAnsi="Times New Roman" w:cs="Times New Roman"/>
          <w:lang w:val="cs-CZ" w:eastAsia="en-US"/>
        </w:rPr>
        <w:t xml:space="preserve">mawiający może dokonać odbioru wraz z obniżeniem wynagrodzenia należnego Wykonawcy </w:t>
      </w:r>
      <w:r w:rsidR="0077249A" w:rsidRPr="00D34A8C">
        <w:rPr>
          <w:rFonts w:ascii="Times New Roman" w:eastAsia="Times New Roman" w:hAnsi="Times New Roman" w:cs="Times New Roman"/>
          <w:lang w:val="cs-CZ" w:eastAsia="en-US"/>
        </w:rPr>
        <w:t xml:space="preserve">o kwotę odpowiadającą </w:t>
      </w:r>
      <w:r w:rsidRPr="00D34A8C">
        <w:rPr>
          <w:rFonts w:ascii="Times New Roman" w:eastAsia="Times New Roman" w:hAnsi="Times New Roman" w:cs="Times New Roman"/>
          <w:lang w:val="cs-CZ" w:eastAsia="en-US"/>
        </w:rPr>
        <w:t>utraconej wartości użytkowej, estetycznej i technicznej;</w:t>
      </w:r>
    </w:p>
    <w:p w:rsidR="00074195" w:rsidRPr="00D34A8C" w:rsidRDefault="00074195">
      <w:pPr>
        <w:pStyle w:val="Akapitzlist"/>
        <w:numPr>
          <w:ilvl w:val="0"/>
          <w:numId w:val="8"/>
        </w:numPr>
        <w:spacing w:line="276" w:lineRule="auto"/>
        <w:ind w:left="1418" w:hanging="357"/>
        <w:jc w:val="both"/>
        <w:rPr>
          <w:rFonts w:ascii="Times New Roman" w:eastAsia="Times New Roman" w:hAnsi="Times New Roman" w:cs="Times New Roman"/>
          <w:lang w:val="cs-CZ" w:eastAsia="en-US"/>
        </w:rPr>
      </w:pPr>
      <w:r w:rsidRPr="00D34A8C">
        <w:rPr>
          <w:rFonts w:ascii="Times New Roman" w:eastAsia="Times New Roman" w:hAnsi="Times New Roman" w:cs="Times New Roman"/>
          <w:lang w:val="cs-CZ" w:eastAsia="en-US"/>
        </w:rPr>
        <w:t xml:space="preserve">jeśli uniemożliwiają one </w:t>
      </w:r>
      <w:r w:rsidR="0077249A" w:rsidRPr="00D34A8C">
        <w:rPr>
          <w:rFonts w:ascii="Times New Roman" w:eastAsia="Times New Roman" w:hAnsi="Times New Roman" w:cs="Times New Roman"/>
          <w:lang w:val="cs-CZ" w:eastAsia="en-US"/>
        </w:rPr>
        <w:t>użytkowani</w:t>
      </w:r>
      <w:r w:rsidR="00511841" w:rsidRPr="00D34A8C">
        <w:rPr>
          <w:rFonts w:ascii="Times New Roman" w:eastAsia="Times New Roman" w:hAnsi="Times New Roman" w:cs="Times New Roman"/>
          <w:lang w:val="cs-CZ" w:eastAsia="en-US"/>
        </w:rPr>
        <w:t>e</w:t>
      </w:r>
      <w:r w:rsidR="0077249A" w:rsidRPr="00D34A8C">
        <w:rPr>
          <w:rFonts w:ascii="Times New Roman" w:eastAsia="Times New Roman" w:hAnsi="Times New Roman" w:cs="Times New Roman"/>
          <w:lang w:val="cs-CZ" w:eastAsia="en-US"/>
        </w:rPr>
        <w:t xml:space="preserve"> </w:t>
      </w:r>
      <w:r w:rsidRPr="00D34A8C">
        <w:rPr>
          <w:rFonts w:ascii="Times New Roman" w:eastAsia="Times New Roman" w:hAnsi="Times New Roman" w:cs="Times New Roman"/>
          <w:lang w:val="cs-CZ" w:eastAsia="en-US"/>
        </w:rPr>
        <w:t>przedmiotu Umowy zgodnie z przeznaczeniem, Z</w:t>
      </w:r>
      <w:r w:rsidR="00C456F8" w:rsidRPr="00D34A8C">
        <w:rPr>
          <w:rFonts w:ascii="Times New Roman" w:eastAsia="Times New Roman" w:hAnsi="Times New Roman" w:cs="Times New Roman"/>
          <w:lang w:val="cs-CZ" w:eastAsia="en-US"/>
        </w:rPr>
        <w:t>a</w:t>
      </w:r>
      <w:r w:rsidRPr="00D34A8C">
        <w:rPr>
          <w:rFonts w:ascii="Times New Roman" w:eastAsia="Times New Roman" w:hAnsi="Times New Roman" w:cs="Times New Roman"/>
          <w:lang w:val="cs-CZ" w:eastAsia="en-US"/>
        </w:rPr>
        <w:t xml:space="preserve">mawiający może w terminie miesiąca od </w:t>
      </w:r>
      <w:r w:rsidR="0077249A" w:rsidRPr="00D34A8C">
        <w:rPr>
          <w:rFonts w:ascii="Times New Roman" w:eastAsia="Times New Roman" w:hAnsi="Times New Roman" w:cs="Times New Roman"/>
          <w:lang w:val="cs-CZ" w:eastAsia="en-US"/>
        </w:rPr>
        <w:t xml:space="preserve">dnia </w:t>
      </w:r>
      <w:r w:rsidRPr="00D34A8C">
        <w:rPr>
          <w:rFonts w:ascii="Times New Roman" w:eastAsia="Times New Roman" w:hAnsi="Times New Roman" w:cs="Times New Roman"/>
          <w:lang w:val="cs-CZ" w:eastAsia="en-US"/>
        </w:rPr>
        <w:t xml:space="preserve">przedstawienia wadliwego przedmiotu </w:t>
      </w:r>
      <w:r w:rsidR="0077249A" w:rsidRPr="00D34A8C">
        <w:rPr>
          <w:rFonts w:ascii="Times New Roman" w:eastAsia="Times New Roman" w:hAnsi="Times New Roman" w:cs="Times New Roman"/>
          <w:lang w:val="cs-CZ" w:eastAsia="en-US"/>
        </w:rPr>
        <w:t xml:space="preserve">Umowy </w:t>
      </w:r>
      <w:r w:rsidRPr="00D34A8C">
        <w:rPr>
          <w:rFonts w:ascii="Times New Roman" w:eastAsia="Times New Roman" w:hAnsi="Times New Roman" w:cs="Times New Roman"/>
          <w:lang w:val="cs-CZ" w:eastAsia="en-US"/>
        </w:rPr>
        <w:t>do odbioru</w:t>
      </w:r>
      <w:r w:rsidR="0077249A" w:rsidRPr="00D34A8C">
        <w:rPr>
          <w:rFonts w:ascii="Times New Roman" w:eastAsia="Times New Roman" w:hAnsi="Times New Roman" w:cs="Times New Roman"/>
          <w:lang w:val="cs-CZ" w:eastAsia="en-US"/>
        </w:rPr>
        <w:t>,</w:t>
      </w:r>
      <w:r w:rsidRPr="00D34A8C">
        <w:rPr>
          <w:rFonts w:ascii="Times New Roman" w:eastAsia="Times New Roman" w:hAnsi="Times New Roman" w:cs="Times New Roman"/>
          <w:lang w:val="cs-CZ" w:eastAsia="en-US"/>
        </w:rPr>
        <w:t xml:space="preserve"> odstąpić od Umowy albo powierzyć </w:t>
      </w:r>
      <w:r w:rsidR="00511841" w:rsidRPr="00D34A8C">
        <w:rPr>
          <w:rFonts w:ascii="Times New Roman" w:eastAsia="Times New Roman" w:hAnsi="Times New Roman" w:cs="Times New Roman"/>
          <w:lang w:val="cs-CZ" w:eastAsia="en-US"/>
        </w:rPr>
        <w:t xml:space="preserve">usunięcie wad i </w:t>
      </w:r>
      <w:r w:rsidRPr="00D34A8C">
        <w:rPr>
          <w:rFonts w:ascii="Times New Roman" w:eastAsia="Times New Roman" w:hAnsi="Times New Roman" w:cs="Times New Roman"/>
          <w:lang w:val="cs-CZ" w:eastAsia="en-US"/>
        </w:rPr>
        <w:t>wykonanie Umowy podmiotowi trzeciemu na koszt i niebezpieczeństwo Wykonawcy.</w:t>
      </w:r>
    </w:p>
    <w:p w:rsidR="00074195" w:rsidRPr="00D34A8C" w:rsidRDefault="00074195" w:rsidP="00157208">
      <w:pPr>
        <w:pStyle w:val="Akapitzlist"/>
        <w:numPr>
          <w:ilvl w:val="0"/>
          <w:numId w:val="6"/>
        </w:numPr>
        <w:spacing w:line="276" w:lineRule="auto"/>
        <w:ind w:left="567" w:hanging="567"/>
        <w:jc w:val="both"/>
        <w:rPr>
          <w:rFonts w:ascii="Times New Roman" w:eastAsia="Times New Roman" w:hAnsi="Times New Roman" w:cs="Times New Roman"/>
          <w:lang w:val="cs-CZ" w:eastAsia="en-US"/>
        </w:rPr>
      </w:pPr>
      <w:r w:rsidRPr="00D34A8C">
        <w:rPr>
          <w:rFonts w:ascii="Times New Roman" w:eastAsia="Times New Roman" w:hAnsi="Times New Roman" w:cs="Times New Roman"/>
          <w:lang w:val="cs-CZ" w:eastAsia="en-US"/>
        </w:rPr>
        <w:t>Wszelkie postanowienia niniejszego paragrafu w żaden sposób nie naruszają i nie wyłączają uprawnień Zamawiającego wynikających w szczególności z pozostałych postanowień umownych oraz przepisów prawa, w tym dotyczących kar umownych, odstąpienia od umowy oraz rękojmi za wady, a także nie powodują zmiany terminu realizacji obowiązków umownych przez Wykonawcę</w:t>
      </w:r>
      <w:r w:rsidR="002B5A77" w:rsidRPr="00D34A8C">
        <w:rPr>
          <w:rFonts w:ascii="Times New Roman" w:eastAsia="Times New Roman" w:hAnsi="Times New Roman" w:cs="Times New Roman"/>
          <w:lang w:val="cs-CZ" w:eastAsia="en-US"/>
        </w:rPr>
        <w:t>.</w:t>
      </w:r>
    </w:p>
    <w:p w:rsidR="00074195" w:rsidRPr="00D34A8C" w:rsidRDefault="00074195" w:rsidP="00157208">
      <w:pPr>
        <w:pStyle w:val="Akapitzlist"/>
        <w:numPr>
          <w:ilvl w:val="0"/>
          <w:numId w:val="6"/>
        </w:numPr>
        <w:spacing w:line="276" w:lineRule="auto"/>
        <w:ind w:left="567" w:hanging="567"/>
        <w:jc w:val="both"/>
        <w:rPr>
          <w:rFonts w:ascii="Times New Roman" w:eastAsia="Times New Roman" w:hAnsi="Times New Roman" w:cs="Times New Roman"/>
          <w:lang w:val="cs-CZ" w:eastAsia="en-US"/>
        </w:rPr>
      </w:pPr>
      <w:r w:rsidRPr="00D34A8C">
        <w:rPr>
          <w:rFonts w:ascii="Times New Roman" w:eastAsia="Times New Roman" w:hAnsi="Times New Roman" w:cs="Times New Roman"/>
          <w:lang w:val="cs-CZ" w:eastAsia="en-US"/>
        </w:rPr>
        <w:t>Wszelkie czynności związane z odbiorem przedmiotu zamówienia wymagają zachowania formy pisemnej.</w:t>
      </w:r>
    </w:p>
    <w:p w:rsidR="00074195" w:rsidRPr="00D34A8C" w:rsidRDefault="00074195" w:rsidP="00030E92">
      <w:pPr>
        <w:spacing w:line="276" w:lineRule="auto"/>
        <w:jc w:val="center"/>
        <w:rPr>
          <w:rFonts w:ascii="Times New Roman" w:eastAsia="Times New Roman" w:hAnsi="Times New Roman" w:cs="Times New Roman"/>
          <w:b/>
          <w:bCs/>
          <w:color w:val="000000"/>
          <w:spacing w:val="-10"/>
          <w:lang w:val="cs-CZ" w:eastAsia="en-US"/>
        </w:rPr>
      </w:pPr>
    </w:p>
    <w:p w:rsidR="00074195" w:rsidRPr="00D34A8C" w:rsidRDefault="00074195" w:rsidP="00030E92">
      <w:pPr>
        <w:spacing w:line="276" w:lineRule="auto"/>
        <w:jc w:val="center"/>
        <w:rPr>
          <w:rFonts w:ascii="Times New Roman" w:eastAsia="Times New Roman" w:hAnsi="Times New Roman" w:cs="Times New Roman"/>
          <w:b/>
          <w:bCs/>
          <w:color w:val="000000"/>
          <w:spacing w:val="-1"/>
          <w:lang w:val="cs-CZ" w:eastAsia="en-US"/>
        </w:rPr>
      </w:pPr>
      <w:r w:rsidRPr="00D34A8C">
        <w:rPr>
          <w:rFonts w:ascii="Times New Roman" w:eastAsia="Times New Roman" w:hAnsi="Times New Roman" w:cs="Times New Roman"/>
          <w:b/>
          <w:bCs/>
          <w:color w:val="000000"/>
          <w:spacing w:val="-10"/>
          <w:lang w:val="cs-CZ" w:eastAsia="en-US"/>
        </w:rPr>
        <w:t>§</w:t>
      </w:r>
      <w:r w:rsidR="00E665D1">
        <w:rPr>
          <w:rFonts w:ascii="Times New Roman" w:eastAsia="Times New Roman" w:hAnsi="Times New Roman" w:cs="Times New Roman"/>
          <w:b/>
          <w:bCs/>
          <w:color w:val="000000"/>
          <w:spacing w:val="-10"/>
          <w:lang w:val="cs-CZ" w:eastAsia="en-US"/>
        </w:rPr>
        <w:t xml:space="preserve"> 7</w:t>
      </w:r>
    </w:p>
    <w:p w:rsidR="00074195" w:rsidRPr="00D34A8C" w:rsidRDefault="00074195" w:rsidP="00030E92">
      <w:pPr>
        <w:shd w:val="clear" w:color="auto" w:fill="FFFFFF"/>
        <w:spacing w:after="240" w:line="276" w:lineRule="auto"/>
        <w:ind w:left="24"/>
        <w:jc w:val="center"/>
        <w:rPr>
          <w:rFonts w:ascii="Times New Roman" w:eastAsia="Times New Roman" w:hAnsi="Times New Roman" w:cs="Times New Roman"/>
          <w:lang w:val="cs-CZ" w:eastAsia="en-US"/>
        </w:rPr>
      </w:pPr>
      <w:r w:rsidRPr="00D34A8C">
        <w:rPr>
          <w:rFonts w:ascii="Times New Roman" w:eastAsia="Times New Roman" w:hAnsi="Times New Roman" w:cs="Times New Roman"/>
          <w:b/>
          <w:bCs/>
          <w:color w:val="000000"/>
          <w:spacing w:val="-1"/>
          <w:lang w:val="cs-CZ" w:eastAsia="en-US"/>
        </w:rPr>
        <w:t>Kary umowne</w:t>
      </w:r>
    </w:p>
    <w:p w:rsidR="00074195" w:rsidRPr="00D34A8C" w:rsidRDefault="00074195">
      <w:pPr>
        <w:pStyle w:val="Akapitzlist"/>
        <w:numPr>
          <w:ilvl w:val="2"/>
          <w:numId w:val="7"/>
        </w:numPr>
        <w:spacing w:line="276" w:lineRule="auto"/>
        <w:ind w:left="426"/>
        <w:jc w:val="both"/>
        <w:rPr>
          <w:rFonts w:ascii="Times New Roman" w:eastAsia="Times New Roman" w:hAnsi="Times New Roman" w:cs="Times New Roman"/>
          <w:lang w:val="cs-CZ" w:eastAsia="en-US"/>
        </w:rPr>
      </w:pPr>
      <w:r w:rsidRPr="00D34A8C">
        <w:rPr>
          <w:rFonts w:ascii="Times New Roman" w:eastAsia="Times New Roman" w:hAnsi="Times New Roman" w:cs="Times New Roman"/>
          <w:lang w:val="cs-CZ" w:eastAsia="en-US"/>
        </w:rPr>
        <w:t>Z</w:t>
      </w:r>
      <w:r w:rsidR="00AE5A41" w:rsidRPr="00D34A8C">
        <w:rPr>
          <w:rFonts w:ascii="Times New Roman" w:eastAsia="Times New Roman" w:hAnsi="Times New Roman" w:cs="Times New Roman"/>
          <w:lang w:val="cs-CZ" w:eastAsia="en-US"/>
        </w:rPr>
        <w:t> </w:t>
      </w:r>
      <w:r w:rsidRPr="00D34A8C">
        <w:rPr>
          <w:rFonts w:ascii="Times New Roman" w:eastAsia="Times New Roman" w:hAnsi="Times New Roman" w:cs="Times New Roman"/>
          <w:lang w:val="cs-CZ" w:eastAsia="en-US"/>
        </w:rPr>
        <w:t>tytułu niewykonan</w:t>
      </w:r>
      <w:r w:rsidR="00E90E1D" w:rsidRPr="00D34A8C">
        <w:rPr>
          <w:rFonts w:ascii="Times New Roman" w:eastAsia="Times New Roman" w:hAnsi="Times New Roman" w:cs="Times New Roman"/>
          <w:lang w:val="cs-CZ" w:eastAsia="en-US"/>
        </w:rPr>
        <w:t>ia lub nienależytego wykonania U</w:t>
      </w:r>
      <w:r w:rsidRPr="00D34A8C">
        <w:rPr>
          <w:rFonts w:ascii="Times New Roman" w:eastAsia="Times New Roman" w:hAnsi="Times New Roman" w:cs="Times New Roman"/>
          <w:lang w:val="cs-CZ" w:eastAsia="en-US"/>
        </w:rPr>
        <w:t>mowy</w:t>
      </w:r>
      <w:r w:rsidR="00AE5A41" w:rsidRPr="00D34A8C">
        <w:rPr>
          <w:rFonts w:ascii="Times New Roman" w:eastAsia="Times New Roman" w:hAnsi="Times New Roman" w:cs="Times New Roman"/>
          <w:lang w:val="cs-CZ" w:eastAsia="en-US"/>
        </w:rPr>
        <w:t>,</w:t>
      </w:r>
      <w:r w:rsidRPr="00D34A8C">
        <w:rPr>
          <w:rFonts w:ascii="Times New Roman" w:eastAsia="Times New Roman" w:hAnsi="Times New Roman" w:cs="Times New Roman"/>
          <w:lang w:val="cs-CZ" w:eastAsia="en-US"/>
        </w:rPr>
        <w:t xml:space="preserve"> Wykonawca zobowiązany będzie zapłacić na rzecz Zamawiającego następujące, poniżej określone kary umowne:</w:t>
      </w:r>
    </w:p>
    <w:p w:rsidR="00074195" w:rsidRPr="00A768DA" w:rsidRDefault="00074195">
      <w:pPr>
        <w:pStyle w:val="Akapitzlist"/>
        <w:numPr>
          <w:ilvl w:val="1"/>
          <w:numId w:val="10"/>
        </w:numPr>
        <w:spacing w:line="276" w:lineRule="auto"/>
        <w:ind w:left="993"/>
        <w:jc w:val="both"/>
        <w:rPr>
          <w:rFonts w:ascii="Times New Roman" w:eastAsia="Times New Roman" w:hAnsi="Times New Roman" w:cs="Times New Roman"/>
          <w:color w:val="000000" w:themeColor="text1"/>
          <w:lang w:val="cs-CZ" w:eastAsia="en-US"/>
        </w:rPr>
      </w:pPr>
      <w:r w:rsidRPr="00A768DA">
        <w:rPr>
          <w:rFonts w:ascii="Times New Roman" w:eastAsia="Times New Roman" w:hAnsi="Times New Roman" w:cs="Times New Roman"/>
          <w:color w:val="000000" w:themeColor="text1"/>
          <w:lang w:val="cs-CZ" w:eastAsia="en-US"/>
        </w:rPr>
        <w:t xml:space="preserve">w przypadku odstąpienia od Umowy przez </w:t>
      </w:r>
      <w:r w:rsidR="00E665D1" w:rsidRPr="00A768DA">
        <w:rPr>
          <w:rFonts w:ascii="Times New Roman" w:eastAsia="Times New Roman" w:hAnsi="Times New Roman" w:cs="Times New Roman"/>
          <w:color w:val="000000" w:themeColor="text1"/>
          <w:lang w:val="cs-CZ" w:eastAsia="en-US"/>
        </w:rPr>
        <w:t>którąkolwiek ze Stron</w:t>
      </w:r>
      <w:r w:rsidRPr="00A768DA">
        <w:rPr>
          <w:rFonts w:ascii="Times New Roman" w:eastAsia="Times New Roman" w:hAnsi="Times New Roman" w:cs="Times New Roman"/>
          <w:color w:val="000000" w:themeColor="text1"/>
          <w:lang w:val="cs-CZ" w:eastAsia="en-US"/>
        </w:rPr>
        <w:t xml:space="preserve">, z przyczyn </w:t>
      </w:r>
      <w:r w:rsidR="00E665D1" w:rsidRPr="00A768DA">
        <w:rPr>
          <w:rFonts w:ascii="Times New Roman" w:eastAsia="Times New Roman" w:hAnsi="Times New Roman" w:cs="Times New Roman"/>
          <w:color w:val="000000" w:themeColor="text1"/>
          <w:lang w:val="cs-CZ" w:eastAsia="en-US"/>
        </w:rPr>
        <w:t xml:space="preserve">leżących po stronie Wykonawcy </w:t>
      </w:r>
      <w:r w:rsidRPr="00A768DA">
        <w:rPr>
          <w:rFonts w:ascii="Times New Roman" w:eastAsia="Times New Roman" w:hAnsi="Times New Roman" w:cs="Times New Roman"/>
          <w:color w:val="000000" w:themeColor="text1"/>
          <w:lang w:val="cs-CZ" w:eastAsia="en-US"/>
        </w:rPr>
        <w:t xml:space="preserve">– w wysokości 10% całkowitego </w:t>
      </w:r>
      <w:r w:rsidR="00E665D1" w:rsidRPr="00A768DA">
        <w:rPr>
          <w:rFonts w:ascii="Times New Roman" w:eastAsia="Times New Roman" w:hAnsi="Times New Roman" w:cs="Times New Roman"/>
          <w:color w:val="000000" w:themeColor="text1"/>
          <w:lang w:val="cs-CZ" w:eastAsia="en-US"/>
        </w:rPr>
        <w:t>w</w:t>
      </w:r>
      <w:r w:rsidRPr="00A768DA">
        <w:rPr>
          <w:rFonts w:ascii="Times New Roman" w:eastAsia="Times New Roman" w:hAnsi="Times New Roman" w:cs="Times New Roman"/>
          <w:color w:val="000000" w:themeColor="text1"/>
          <w:lang w:val="cs-CZ" w:eastAsia="en-US"/>
        </w:rPr>
        <w:t xml:space="preserve">ynagrodzenia umownego Wykonawcy brutto, o którym mowa w § </w:t>
      </w:r>
      <w:r w:rsidR="00E665D1" w:rsidRPr="00A768DA">
        <w:rPr>
          <w:rFonts w:ascii="Times New Roman" w:eastAsia="Times New Roman" w:hAnsi="Times New Roman" w:cs="Times New Roman"/>
          <w:color w:val="000000" w:themeColor="text1"/>
          <w:lang w:val="cs-CZ" w:eastAsia="en-US"/>
        </w:rPr>
        <w:t>5</w:t>
      </w:r>
      <w:r w:rsidRPr="00A768DA">
        <w:rPr>
          <w:rFonts w:ascii="Times New Roman" w:eastAsia="Times New Roman" w:hAnsi="Times New Roman" w:cs="Times New Roman"/>
          <w:color w:val="000000" w:themeColor="text1"/>
          <w:lang w:val="cs-CZ" w:eastAsia="en-US"/>
        </w:rPr>
        <w:t xml:space="preserve"> ust.</w:t>
      </w:r>
      <w:r w:rsidR="00E665D1" w:rsidRPr="00A768DA">
        <w:rPr>
          <w:rFonts w:ascii="Times New Roman" w:eastAsia="Times New Roman" w:hAnsi="Times New Roman" w:cs="Times New Roman"/>
          <w:color w:val="000000" w:themeColor="text1"/>
          <w:lang w:val="cs-CZ" w:eastAsia="en-US"/>
        </w:rPr>
        <w:t xml:space="preserve"> </w:t>
      </w:r>
      <w:r w:rsidRPr="00A768DA">
        <w:rPr>
          <w:rFonts w:ascii="Times New Roman" w:eastAsia="Times New Roman" w:hAnsi="Times New Roman" w:cs="Times New Roman"/>
          <w:color w:val="000000" w:themeColor="text1"/>
          <w:lang w:val="cs-CZ" w:eastAsia="en-US"/>
        </w:rPr>
        <w:t>1</w:t>
      </w:r>
      <w:r w:rsidR="006A2539" w:rsidRPr="00A768DA">
        <w:rPr>
          <w:rFonts w:ascii="Times New Roman" w:eastAsia="Times New Roman" w:hAnsi="Times New Roman" w:cs="Times New Roman"/>
          <w:color w:val="000000" w:themeColor="text1"/>
          <w:lang w:val="cs-CZ" w:eastAsia="en-US"/>
        </w:rPr>
        <w:t xml:space="preserve"> Umowy</w:t>
      </w:r>
      <w:r w:rsidRPr="00A768DA">
        <w:rPr>
          <w:rFonts w:ascii="Times New Roman" w:eastAsia="Times New Roman" w:hAnsi="Times New Roman" w:cs="Times New Roman"/>
          <w:color w:val="000000" w:themeColor="text1"/>
          <w:lang w:val="cs-CZ" w:eastAsia="en-US"/>
        </w:rPr>
        <w:t>;</w:t>
      </w:r>
    </w:p>
    <w:p w:rsidR="00074195" w:rsidRPr="00D34A8C" w:rsidRDefault="00074195">
      <w:pPr>
        <w:pStyle w:val="Akapitzlist"/>
        <w:numPr>
          <w:ilvl w:val="1"/>
          <w:numId w:val="10"/>
        </w:numPr>
        <w:spacing w:line="276" w:lineRule="auto"/>
        <w:ind w:left="993"/>
        <w:jc w:val="both"/>
        <w:rPr>
          <w:rFonts w:ascii="Times New Roman" w:eastAsia="Times New Roman" w:hAnsi="Times New Roman" w:cs="Times New Roman"/>
          <w:lang w:val="cs-CZ" w:eastAsia="en-US"/>
        </w:rPr>
      </w:pPr>
      <w:r w:rsidRPr="00A768DA">
        <w:rPr>
          <w:rFonts w:ascii="Times New Roman" w:eastAsia="Times New Roman" w:hAnsi="Times New Roman" w:cs="Times New Roman"/>
          <w:color w:val="000000" w:themeColor="text1"/>
          <w:lang w:val="cs-CZ" w:eastAsia="en-US"/>
        </w:rPr>
        <w:t xml:space="preserve">w wysokości </w:t>
      </w:r>
      <w:r w:rsidR="00C108D5" w:rsidRPr="00A768DA">
        <w:rPr>
          <w:rFonts w:ascii="Times New Roman" w:eastAsia="Times New Roman" w:hAnsi="Times New Roman" w:cs="Times New Roman"/>
          <w:color w:val="000000" w:themeColor="text1"/>
          <w:lang w:val="cs-CZ" w:eastAsia="en-US"/>
        </w:rPr>
        <w:t>0,3</w:t>
      </w:r>
      <w:r w:rsidRPr="00A768DA">
        <w:rPr>
          <w:rFonts w:ascii="Times New Roman" w:eastAsia="Times New Roman" w:hAnsi="Times New Roman" w:cs="Times New Roman"/>
          <w:color w:val="000000" w:themeColor="text1"/>
          <w:lang w:val="cs-CZ" w:eastAsia="en-US"/>
        </w:rPr>
        <w:t xml:space="preserve">% wynagrodzenia umownego Wykonawcy brutto, o którym mowa </w:t>
      </w:r>
      <w:r w:rsidRPr="00D34A8C">
        <w:rPr>
          <w:rFonts w:ascii="Times New Roman" w:eastAsia="Times New Roman" w:hAnsi="Times New Roman" w:cs="Times New Roman"/>
          <w:lang w:val="cs-CZ" w:eastAsia="en-US"/>
        </w:rPr>
        <w:t xml:space="preserve">w § </w:t>
      </w:r>
      <w:r w:rsidR="00E665D1">
        <w:rPr>
          <w:rFonts w:ascii="Times New Roman" w:eastAsia="Times New Roman" w:hAnsi="Times New Roman" w:cs="Times New Roman"/>
          <w:lang w:val="cs-CZ" w:eastAsia="en-US"/>
        </w:rPr>
        <w:t>5</w:t>
      </w:r>
      <w:r w:rsidRPr="00D34A8C">
        <w:rPr>
          <w:rFonts w:ascii="Times New Roman" w:eastAsia="Times New Roman" w:hAnsi="Times New Roman" w:cs="Times New Roman"/>
          <w:lang w:val="cs-CZ" w:eastAsia="en-US"/>
        </w:rPr>
        <w:t xml:space="preserve"> ust. 1</w:t>
      </w:r>
      <w:r w:rsidR="006A2539" w:rsidRPr="00D34A8C">
        <w:rPr>
          <w:rFonts w:ascii="Times New Roman" w:eastAsia="Times New Roman" w:hAnsi="Times New Roman" w:cs="Times New Roman"/>
          <w:lang w:val="cs-CZ" w:eastAsia="en-US"/>
        </w:rPr>
        <w:t xml:space="preserve"> Umowy</w:t>
      </w:r>
      <w:r w:rsidRPr="00D34A8C">
        <w:rPr>
          <w:rFonts w:ascii="Times New Roman" w:eastAsia="Times New Roman" w:hAnsi="Times New Roman" w:cs="Times New Roman"/>
          <w:lang w:val="cs-CZ" w:eastAsia="en-US"/>
        </w:rPr>
        <w:t xml:space="preserve">, za każdy dzień </w:t>
      </w:r>
      <w:r w:rsidR="00F5364D" w:rsidRPr="00D34A8C">
        <w:rPr>
          <w:rFonts w:ascii="Times New Roman" w:eastAsia="Times New Roman" w:hAnsi="Times New Roman" w:cs="Times New Roman"/>
          <w:lang w:val="cs-CZ" w:eastAsia="en-US"/>
        </w:rPr>
        <w:t xml:space="preserve">zwłoki </w:t>
      </w:r>
      <w:r w:rsidRPr="00D34A8C">
        <w:rPr>
          <w:rFonts w:ascii="Times New Roman" w:eastAsia="Times New Roman" w:hAnsi="Times New Roman" w:cs="Times New Roman"/>
          <w:lang w:val="cs-CZ" w:eastAsia="en-US"/>
        </w:rPr>
        <w:t>w realizacji przedmiotu Umowy;</w:t>
      </w:r>
    </w:p>
    <w:p w:rsidR="00E90E1D" w:rsidRPr="00D34A8C" w:rsidRDefault="00074195">
      <w:pPr>
        <w:pStyle w:val="Akapitzlist"/>
        <w:numPr>
          <w:ilvl w:val="1"/>
          <w:numId w:val="10"/>
        </w:numPr>
        <w:spacing w:line="276" w:lineRule="auto"/>
        <w:ind w:left="993"/>
        <w:jc w:val="both"/>
        <w:rPr>
          <w:rFonts w:ascii="Times New Roman" w:eastAsia="Times New Roman" w:hAnsi="Times New Roman" w:cs="Times New Roman"/>
          <w:lang w:val="cs-CZ" w:eastAsia="en-US"/>
        </w:rPr>
      </w:pPr>
      <w:r w:rsidRPr="00D34A8C">
        <w:rPr>
          <w:rFonts w:ascii="Times New Roman" w:eastAsia="Times New Roman" w:hAnsi="Times New Roman" w:cs="Times New Roman"/>
          <w:lang w:val="cs-CZ" w:eastAsia="en-US"/>
        </w:rPr>
        <w:t>w wysokości 0,</w:t>
      </w:r>
      <w:r w:rsidR="00C108D5" w:rsidRPr="00D34A8C">
        <w:rPr>
          <w:rFonts w:ascii="Times New Roman" w:eastAsia="Times New Roman" w:hAnsi="Times New Roman" w:cs="Times New Roman"/>
          <w:lang w:val="cs-CZ" w:eastAsia="en-US"/>
        </w:rPr>
        <w:t>2</w:t>
      </w:r>
      <w:r w:rsidRPr="00D34A8C">
        <w:rPr>
          <w:rFonts w:ascii="Times New Roman" w:eastAsia="Times New Roman" w:hAnsi="Times New Roman" w:cs="Times New Roman"/>
          <w:lang w:val="cs-CZ" w:eastAsia="en-US"/>
        </w:rPr>
        <w:t xml:space="preserve">% wynagrodzenia umownego Wykonawcy brutto, o którym mowa w § </w:t>
      </w:r>
      <w:r w:rsidR="00E665D1">
        <w:rPr>
          <w:rFonts w:ascii="Times New Roman" w:eastAsia="Times New Roman" w:hAnsi="Times New Roman" w:cs="Times New Roman"/>
          <w:lang w:val="cs-CZ" w:eastAsia="en-US"/>
        </w:rPr>
        <w:t>5</w:t>
      </w:r>
      <w:r w:rsidRPr="00D34A8C">
        <w:rPr>
          <w:rFonts w:ascii="Times New Roman" w:eastAsia="Times New Roman" w:hAnsi="Times New Roman" w:cs="Times New Roman"/>
          <w:lang w:val="cs-CZ" w:eastAsia="en-US"/>
        </w:rPr>
        <w:t xml:space="preserve"> ust. 1</w:t>
      </w:r>
      <w:r w:rsidR="006A2539" w:rsidRPr="00D34A8C">
        <w:rPr>
          <w:rFonts w:ascii="Times New Roman" w:eastAsia="Times New Roman" w:hAnsi="Times New Roman" w:cs="Times New Roman"/>
          <w:lang w:val="cs-CZ" w:eastAsia="en-US"/>
        </w:rPr>
        <w:t xml:space="preserve"> Umowy</w:t>
      </w:r>
      <w:r w:rsidRPr="00D34A8C">
        <w:rPr>
          <w:rFonts w:ascii="Times New Roman" w:eastAsia="Times New Roman" w:hAnsi="Times New Roman" w:cs="Times New Roman"/>
          <w:lang w:val="cs-CZ" w:eastAsia="en-US"/>
        </w:rPr>
        <w:t>, za każdy dzień zwłoki wobec terminu realizacji przez Wykonawcę uprawnień Zamawiającego wynikających odpowiednio z rękojmi lub udzielonej gwarancji jakości</w:t>
      </w:r>
      <w:r w:rsidR="00E90E1D" w:rsidRPr="00D34A8C">
        <w:rPr>
          <w:rFonts w:ascii="Times New Roman" w:eastAsia="Times New Roman" w:hAnsi="Times New Roman" w:cs="Times New Roman"/>
          <w:lang w:val="cs-CZ" w:eastAsia="en-US"/>
        </w:rPr>
        <w:t>;</w:t>
      </w:r>
    </w:p>
    <w:p w:rsidR="00074195" w:rsidRPr="00D34A8C" w:rsidRDefault="00074195">
      <w:pPr>
        <w:pStyle w:val="Akapitzlist"/>
        <w:numPr>
          <w:ilvl w:val="0"/>
          <w:numId w:val="10"/>
        </w:numPr>
        <w:spacing w:line="276" w:lineRule="auto"/>
        <w:ind w:left="426"/>
        <w:jc w:val="both"/>
        <w:rPr>
          <w:rFonts w:ascii="Times New Roman" w:eastAsia="Times New Roman" w:hAnsi="Times New Roman" w:cs="Times New Roman"/>
          <w:lang w:val="cs-CZ" w:eastAsia="en-US"/>
        </w:rPr>
      </w:pPr>
      <w:r w:rsidRPr="00D34A8C">
        <w:rPr>
          <w:rFonts w:ascii="Times New Roman" w:eastAsia="Times New Roman" w:hAnsi="Times New Roman" w:cs="Times New Roman"/>
          <w:lang w:val="cs-CZ" w:eastAsia="en-US"/>
        </w:rPr>
        <w:t>Kary umowne z poszczególnych tytułów podlegają kumulacji, jednak ich łączna wysokość nie może przekroczyć 40% całkowitego wynagrodzenia umownego Wykonawcy brutto, o którym mowa w §</w:t>
      </w:r>
      <w:r w:rsidR="00E665D1">
        <w:rPr>
          <w:rFonts w:ascii="Times New Roman" w:eastAsia="Times New Roman" w:hAnsi="Times New Roman" w:cs="Times New Roman"/>
          <w:lang w:val="cs-CZ" w:eastAsia="en-US"/>
        </w:rPr>
        <w:t xml:space="preserve"> 5</w:t>
      </w:r>
      <w:r w:rsidRPr="00D34A8C">
        <w:rPr>
          <w:rFonts w:ascii="Times New Roman" w:eastAsia="Times New Roman" w:hAnsi="Times New Roman" w:cs="Times New Roman"/>
          <w:lang w:val="cs-CZ" w:eastAsia="en-US"/>
        </w:rPr>
        <w:t xml:space="preserve"> ust. 1</w:t>
      </w:r>
      <w:r w:rsidR="006A2539" w:rsidRPr="00D34A8C">
        <w:rPr>
          <w:rFonts w:ascii="Times New Roman" w:eastAsia="Times New Roman" w:hAnsi="Times New Roman" w:cs="Times New Roman"/>
          <w:lang w:val="cs-CZ" w:eastAsia="en-US"/>
        </w:rPr>
        <w:t xml:space="preserve"> Umowy</w:t>
      </w:r>
      <w:r w:rsidR="00AE5A41" w:rsidRPr="00D34A8C">
        <w:rPr>
          <w:rFonts w:ascii="Times New Roman" w:eastAsia="Times New Roman" w:hAnsi="Times New Roman" w:cs="Times New Roman"/>
          <w:lang w:val="cs-CZ" w:eastAsia="en-US"/>
        </w:rPr>
        <w:t>.</w:t>
      </w:r>
    </w:p>
    <w:p w:rsidR="00074195" w:rsidRPr="00D34A8C" w:rsidRDefault="00074195">
      <w:pPr>
        <w:pStyle w:val="Akapitzlist"/>
        <w:numPr>
          <w:ilvl w:val="0"/>
          <w:numId w:val="10"/>
        </w:numPr>
        <w:spacing w:line="276" w:lineRule="auto"/>
        <w:ind w:left="426"/>
        <w:jc w:val="both"/>
        <w:rPr>
          <w:rFonts w:ascii="Times New Roman" w:eastAsia="Times New Roman" w:hAnsi="Times New Roman" w:cs="Times New Roman"/>
          <w:lang w:val="cs-CZ" w:eastAsia="en-US"/>
        </w:rPr>
      </w:pPr>
      <w:r w:rsidRPr="00D34A8C">
        <w:rPr>
          <w:rFonts w:ascii="Times New Roman" w:eastAsia="Times New Roman" w:hAnsi="Times New Roman" w:cs="Times New Roman"/>
          <w:lang w:val="cs-CZ" w:eastAsia="en-US"/>
        </w:rPr>
        <w:t xml:space="preserve">Wykonawca wyraża zgodę na zapłatę kar umownych w drodze potrącenia </w:t>
      </w:r>
      <w:r w:rsidR="00386B56" w:rsidRPr="00D34A8C">
        <w:rPr>
          <w:rFonts w:ascii="Times New Roman" w:eastAsia="Times New Roman" w:hAnsi="Times New Roman" w:cs="Times New Roman"/>
          <w:lang w:val="cs-CZ" w:eastAsia="en-US"/>
        </w:rPr>
        <w:br/>
      </w:r>
      <w:r w:rsidRPr="00D34A8C">
        <w:rPr>
          <w:rFonts w:ascii="Times New Roman" w:eastAsia="Times New Roman" w:hAnsi="Times New Roman" w:cs="Times New Roman"/>
          <w:lang w:val="cs-CZ" w:eastAsia="en-US"/>
        </w:rPr>
        <w:t>z przysługującego mu wynagrodzenia.</w:t>
      </w:r>
    </w:p>
    <w:p w:rsidR="00F5364D" w:rsidRPr="00D34A8C" w:rsidRDefault="00074195" w:rsidP="00F5364D">
      <w:pPr>
        <w:pStyle w:val="Akapitzlist"/>
        <w:numPr>
          <w:ilvl w:val="0"/>
          <w:numId w:val="10"/>
        </w:numPr>
        <w:spacing w:line="276" w:lineRule="auto"/>
        <w:ind w:left="426"/>
        <w:jc w:val="both"/>
        <w:rPr>
          <w:rFonts w:ascii="Times New Roman" w:eastAsia="Times New Roman" w:hAnsi="Times New Roman" w:cs="Times New Roman"/>
          <w:lang w:val="cs-CZ" w:eastAsia="en-US"/>
        </w:rPr>
      </w:pPr>
      <w:r w:rsidRPr="00D34A8C">
        <w:rPr>
          <w:rFonts w:ascii="Times New Roman" w:eastAsia="Times New Roman" w:hAnsi="Times New Roman" w:cs="Times New Roman"/>
          <w:lang w:val="cs-CZ" w:eastAsia="en-US"/>
        </w:rPr>
        <w:t>W przypadku poniesienia przez Zamawiającego szkody przewyższającej kar</w:t>
      </w:r>
      <w:r w:rsidR="00F5364D" w:rsidRPr="00D34A8C">
        <w:rPr>
          <w:rFonts w:ascii="Times New Roman" w:eastAsia="Times New Roman" w:hAnsi="Times New Roman" w:cs="Times New Roman"/>
          <w:lang w:val="cs-CZ" w:eastAsia="en-US"/>
        </w:rPr>
        <w:t>y</w:t>
      </w:r>
      <w:r w:rsidRPr="00D34A8C">
        <w:rPr>
          <w:rFonts w:ascii="Times New Roman" w:eastAsia="Times New Roman" w:hAnsi="Times New Roman" w:cs="Times New Roman"/>
          <w:lang w:val="cs-CZ" w:eastAsia="en-US"/>
        </w:rPr>
        <w:t xml:space="preserve"> umown</w:t>
      </w:r>
      <w:r w:rsidR="00F5364D" w:rsidRPr="00D34A8C">
        <w:rPr>
          <w:rFonts w:ascii="Times New Roman" w:eastAsia="Times New Roman" w:hAnsi="Times New Roman" w:cs="Times New Roman"/>
          <w:lang w:val="cs-CZ" w:eastAsia="en-US"/>
        </w:rPr>
        <w:t>e</w:t>
      </w:r>
      <w:r w:rsidRPr="00D34A8C">
        <w:rPr>
          <w:rFonts w:ascii="Times New Roman" w:eastAsia="Times New Roman" w:hAnsi="Times New Roman" w:cs="Times New Roman"/>
          <w:lang w:val="cs-CZ" w:eastAsia="en-US"/>
        </w:rPr>
        <w:t>, Zamawiający zastrzega sobie prawo dochodzenia odszkodowania na zasadach ogólnych.</w:t>
      </w:r>
    </w:p>
    <w:p w:rsidR="00F5364D" w:rsidRPr="00D34A8C" w:rsidRDefault="00F5364D" w:rsidP="00F5364D">
      <w:pPr>
        <w:pStyle w:val="Akapitzlist"/>
        <w:numPr>
          <w:ilvl w:val="0"/>
          <w:numId w:val="10"/>
        </w:numPr>
        <w:spacing w:line="276" w:lineRule="auto"/>
        <w:ind w:left="426"/>
        <w:jc w:val="both"/>
        <w:rPr>
          <w:rFonts w:ascii="Times New Roman" w:eastAsia="Times New Roman" w:hAnsi="Times New Roman" w:cs="Times New Roman"/>
          <w:lang w:val="cs-CZ" w:eastAsia="en-US"/>
        </w:rPr>
      </w:pPr>
      <w:r w:rsidRPr="00D34A8C">
        <w:rPr>
          <w:rFonts w:ascii="Times New Roman" w:eastAsia="Times New Roman" w:hAnsi="Times New Roman" w:cs="Times New Roman"/>
          <w:lang w:val="cs-CZ" w:eastAsia="en-US"/>
        </w:rPr>
        <w:t xml:space="preserve">Wykonawca nie może bez zgody Zamawiającego zwolnić się z obowiązku wykonania przedmiotu umowy przez zapłatę kary umownej. </w:t>
      </w:r>
    </w:p>
    <w:p w:rsidR="00F5364D" w:rsidRPr="00D34A8C" w:rsidRDefault="00F5364D" w:rsidP="00F5364D">
      <w:pPr>
        <w:pStyle w:val="Akapitzlist"/>
        <w:numPr>
          <w:ilvl w:val="0"/>
          <w:numId w:val="10"/>
        </w:numPr>
        <w:spacing w:line="276" w:lineRule="auto"/>
        <w:ind w:left="426"/>
        <w:jc w:val="both"/>
        <w:rPr>
          <w:rFonts w:ascii="Times New Roman" w:eastAsia="Times New Roman" w:hAnsi="Times New Roman" w:cs="Times New Roman"/>
          <w:lang w:val="cs-CZ" w:eastAsia="en-US"/>
        </w:rPr>
      </w:pPr>
      <w:r w:rsidRPr="00D34A8C">
        <w:rPr>
          <w:rFonts w:ascii="Times New Roman" w:eastAsia="Times New Roman" w:hAnsi="Times New Roman" w:cs="Times New Roman"/>
          <w:lang w:val="cs-CZ" w:eastAsia="en-US"/>
        </w:rPr>
        <w:t>Przez nienależyte wykonanie przedmiotu umowy rozumie się jego wykonanie niezgodnie z postanowieniami niniejszej umowy, zapytania ofertowego i ofertą złożoną przez Wykonawcę.</w:t>
      </w:r>
    </w:p>
    <w:p w:rsidR="00074195" w:rsidRPr="00D34A8C" w:rsidRDefault="00F5364D" w:rsidP="0099656B">
      <w:pPr>
        <w:pStyle w:val="Akapitzlist"/>
        <w:numPr>
          <w:ilvl w:val="0"/>
          <w:numId w:val="10"/>
        </w:numPr>
        <w:spacing w:line="276" w:lineRule="auto"/>
        <w:ind w:left="426"/>
        <w:jc w:val="both"/>
        <w:rPr>
          <w:rFonts w:ascii="Times New Roman" w:eastAsia="Times New Roman" w:hAnsi="Times New Roman" w:cs="Times New Roman"/>
          <w:b/>
          <w:bCs/>
          <w:color w:val="000000"/>
          <w:spacing w:val="14"/>
          <w:lang w:val="cs-CZ" w:eastAsia="en-US"/>
        </w:rPr>
      </w:pPr>
      <w:r w:rsidRPr="00D34A8C">
        <w:rPr>
          <w:rFonts w:ascii="Times New Roman" w:eastAsia="Times New Roman" w:hAnsi="Times New Roman" w:cs="Times New Roman"/>
          <w:lang w:val="cs-CZ" w:eastAsia="en-US"/>
        </w:rPr>
        <w:t xml:space="preserve">W przypadku, gdy łączna wysokość naliczonych kar umownych przekroczy kwotę równą  40% wartości wynagrodzenia brutto, o którym mowa w § </w:t>
      </w:r>
      <w:r w:rsidR="00E665D1">
        <w:rPr>
          <w:rFonts w:ascii="Times New Roman" w:eastAsia="Times New Roman" w:hAnsi="Times New Roman" w:cs="Times New Roman"/>
          <w:lang w:val="cs-CZ" w:eastAsia="en-US"/>
        </w:rPr>
        <w:t>5</w:t>
      </w:r>
      <w:r w:rsidRPr="00D34A8C">
        <w:rPr>
          <w:rFonts w:ascii="Times New Roman" w:eastAsia="Times New Roman" w:hAnsi="Times New Roman" w:cs="Times New Roman"/>
          <w:lang w:val="cs-CZ" w:eastAsia="en-US"/>
        </w:rPr>
        <w:t xml:space="preserve"> ust. 1 umowy, Zamawiającemu przysługuje prawo odstąpienia od umowy w terminie </w:t>
      </w:r>
      <w:r w:rsidR="00FE08D8" w:rsidRPr="00D34A8C">
        <w:rPr>
          <w:rFonts w:ascii="Times New Roman" w:eastAsia="Times New Roman" w:hAnsi="Times New Roman" w:cs="Times New Roman"/>
          <w:lang w:val="cs-CZ" w:eastAsia="en-US"/>
        </w:rPr>
        <w:t>7</w:t>
      </w:r>
      <w:r w:rsidRPr="00D34A8C">
        <w:rPr>
          <w:rFonts w:ascii="Times New Roman" w:eastAsia="Times New Roman" w:hAnsi="Times New Roman" w:cs="Times New Roman"/>
          <w:lang w:val="cs-CZ" w:eastAsia="en-US"/>
        </w:rPr>
        <w:t xml:space="preserve"> dni od dnia przekazania Wykonawcy wezwania do zapłaty ostatniej z naliczonych kar.</w:t>
      </w:r>
    </w:p>
    <w:p w:rsidR="00074195" w:rsidRPr="00D34A8C" w:rsidRDefault="00074195" w:rsidP="00030E92">
      <w:pPr>
        <w:shd w:val="clear" w:color="auto" w:fill="FFFFFF"/>
        <w:spacing w:line="276" w:lineRule="auto"/>
        <w:ind w:left="11"/>
        <w:jc w:val="center"/>
        <w:rPr>
          <w:rFonts w:ascii="Times New Roman" w:eastAsia="Times New Roman" w:hAnsi="Times New Roman" w:cs="Times New Roman"/>
          <w:b/>
          <w:bCs/>
          <w:color w:val="000000"/>
          <w:spacing w:val="14"/>
          <w:lang w:val="cs-CZ" w:eastAsia="en-US"/>
        </w:rPr>
      </w:pPr>
    </w:p>
    <w:p w:rsidR="00074195" w:rsidRPr="00D34A8C" w:rsidRDefault="00074195" w:rsidP="00030E92">
      <w:pPr>
        <w:shd w:val="clear" w:color="auto" w:fill="FFFFFF"/>
        <w:spacing w:line="276" w:lineRule="auto"/>
        <w:ind w:left="11"/>
        <w:jc w:val="center"/>
        <w:rPr>
          <w:rFonts w:ascii="Times New Roman" w:eastAsia="Times New Roman" w:hAnsi="Times New Roman" w:cs="Times New Roman"/>
          <w:b/>
          <w:bCs/>
          <w:color w:val="000000"/>
          <w:spacing w:val="-1"/>
          <w:lang w:val="cs-CZ" w:eastAsia="en-US"/>
        </w:rPr>
      </w:pPr>
      <w:r w:rsidRPr="00D34A8C">
        <w:rPr>
          <w:rFonts w:ascii="Times New Roman" w:eastAsia="Times New Roman" w:hAnsi="Times New Roman" w:cs="Times New Roman"/>
          <w:b/>
          <w:bCs/>
          <w:color w:val="000000"/>
          <w:spacing w:val="14"/>
          <w:lang w:val="cs-CZ" w:eastAsia="en-US"/>
        </w:rPr>
        <w:t>§</w:t>
      </w:r>
      <w:r w:rsidR="00E665D1">
        <w:rPr>
          <w:rFonts w:ascii="Times New Roman" w:eastAsia="Times New Roman" w:hAnsi="Times New Roman" w:cs="Times New Roman"/>
          <w:b/>
          <w:bCs/>
          <w:color w:val="000000"/>
          <w:spacing w:val="14"/>
          <w:lang w:val="cs-CZ" w:eastAsia="en-US"/>
        </w:rPr>
        <w:t xml:space="preserve"> 8</w:t>
      </w:r>
    </w:p>
    <w:p w:rsidR="00074195" w:rsidRPr="00D34A8C" w:rsidRDefault="003A67F2" w:rsidP="00030E92">
      <w:pPr>
        <w:shd w:val="clear" w:color="auto" w:fill="FFFFFF"/>
        <w:spacing w:after="240" w:line="276" w:lineRule="auto"/>
        <w:ind w:left="11"/>
        <w:jc w:val="center"/>
        <w:rPr>
          <w:rFonts w:ascii="Times New Roman" w:eastAsia="Times New Roman" w:hAnsi="Times New Roman" w:cs="Times New Roman"/>
          <w:lang w:val="cs-CZ" w:eastAsia="en-US"/>
        </w:rPr>
      </w:pPr>
      <w:r w:rsidRPr="00D34A8C">
        <w:rPr>
          <w:rFonts w:ascii="Times New Roman" w:eastAsia="Times New Roman" w:hAnsi="Times New Roman" w:cs="Times New Roman"/>
          <w:b/>
          <w:bCs/>
          <w:color w:val="000000"/>
          <w:spacing w:val="-1"/>
          <w:lang w:val="cs-CZ" w:eastAsia="en-US"/>
        </w:rPr>
        <w:t>P</w:t>
      </w:r>
      <w:r w:rsidR="00074195" w:rsidRPr="00D34A8C">
        <w:rPr>
          <w:rFonts w:ascii="Times New Roman" w:eastAsia="Times New Roman" w:hAnsi="Times New Roman" w:cs="Times New Roman"/>
          <w:b/>
          <w:bCs/>
          <w:color w:val="000000"/>
          <w:spacing w:val="-1"/>
          <w:lang w:val="cs-CZ" w:eastAsia="en-US"/>
        </w:rPr>
        <w:t>rawo odstąpienia</w:t>
      </w:r>
    </w:p>
    <w:p w:rsidR="00074195" w:rsidRPr="00D34A8C" w:rsidRDefault="00074195">
      <w:pPr>
        <w:pStyle w:val="Akapitzlist"/>
        <w:numPr>
          <w:ilvl w:val="1"/>
          <w:numId w:val="9"/>
        </w:numPr>
        <w:spacing w:line="276" w:lineRule="auto"/>
        <w:ind w:left="426"/>
        <w:jc w:val="both"/>
        <w:rPr>
          <w:rFonts w:ascii="Times New Roman" w:eastAsia="Times New Roman" w:hAnsi="Times New Roman" w:cs="Times New Roman"/>
          <w:spacing w:val="3"/>
          <w:lang w:val="cs-CZ" w:eastAsia="en-US"/>
        </w:rPr>
      </w:pPr>
      <w:r w:rsidRPr="00D34A8C">
        <w:rPr>
          <w:rFonts w:ascii="Times New Roman" w:eastAsia="Times New Roman" w:hAnsi="Times New Roman" w:cs="Times New Roman"/>
          <w:lang w:val="cs-CZ" w:eastAsia="en-US"/>
        </w:rPr>
        <w:t>Zamawiającemu przysługuje prawo odstąpienia od Umowy w następujących, poniżej określonych przypadkach:</w:t>
      </w:r>
    </w:p>
    <w:p w:rsidR="00074195" w:rsidRPr="00D34A8C" w:rsidRDefault="00074195">
      <w:pPr>
        <w:pStyle w:val="Akapitzlist"/>
        <w:numPr>
          <w:ilvl w:val="0"/>
          <w:numId w:val="15"/>
        </w:numPr>
        <w:spacing w:line="276" w:lineRule="auto"/>
        <w:ind w:left="993"/>
        <w:jc w:val="both"/>
        <w:rPr>
          <w:rFonts w:ascii="Times New Roman" w:eastAsia="Times New Roman" w:hAnsi="Times New Roman" w:cs="Times New Roman"/>
          <w:lang w:val="cs-CZ" w:eastAsia="en-US"/>
        </w:rPr>
      </w:pPr>
      <w:r w:rsidRPr="00D34A8C">
        <w:rPr>
          <w:rFonts w:ascii="Times New Roman" w:eastAsia="Times New Roman" w:hAnsi="Times New Roman" w:cs="Times New Roman"/>
          <w:spacing w:val="3"/>
          <w:lang w:val="cs-CZ" w:eastAsia="en-US"/>
        </w:rPr>
        <w:t xml:space="preserve">jeżeli Wykonawca bez uzasadnionych przyczyn nie rozpoczął prac lub nie kontynuuje ich, pomimo </w:t>
      </w:r>
      <w:r w:rsidRPr="00D34A8C">
        <w:rPr>
          <w:rFonts w:ascii="Times New Roman" w:eastAsia="Times New Roman" w:hAnsi="Times New Roman" w:cs="Times New Roman"/>
          <w:lang w:val="cs-CZ" w:eastAsia="en-US"/>
        </w:rPr>
        <w:t>wezwania Zamawiającego złożone</w:t>
      </w:r>
      <w:r w:rsidR="00F16CB5" w:rsidRPr="00D34A8C">
        <w:rPr>
          <w:rFonts w:ascii="Times New Roman" w:eastAsia="Times New Roman" w:hAnsi="Times New Roman" w:cs="Times New Roman"/>
          <w:lang w:val="cs-CZ" w:eastAsia="en-US"/>
        </w:rPr>
        <w:t xml:space="preserve">go na piśmie </w:t>
      </w:r>
      <w:r w:rsidR="0052045D" w:rsidRPr="00D34A8C">
        <w:rPr>
          <w:rFonts w:ascii="Times New Roman" w:eastAsia="Times New Roman" w:hAnsi="Times New Roman" w:cs="Times New Roman"/>
          <w:lang w:val="cs-CZ" w:eastAsia="en-US"/>
        </w:rPr>
        <w:t>udzielającego Wykonawcy dodatkowego</w:t>
      </w:r>
      <w:r w:rsidR="00176838" w:rsidRPr="00D34A8C">
        <w:rPr>
          <w:rFonts w:ascii="Times New Roman" w:eastAsia="Times New Roman" w:hAnsi="Times New Roman" w:cs="Times New Roman"/>
          <w:lang w:val="cs-CZ" w:eastAsia="en-US"/>
        </w:rPr>
        <w:t>, co najmniej</w:t>
      </w:r>
      <w:r w:rsidR="0052045D" w:rsidRPr="00D34A8C">
        <w:rPr>
          <w:rFonts w:ascii="Times New Roman" w:eastAsia="Times New Roman" w:hAnsi="Times New Roman" w:cs="Times New Roman"/>
          <w:lang w:val="cs-CZ" w:eastAsia="en-US"/>
        </w:rPr>
        <w:t xml:space="preserve"> </w:t>
      </w:r>
      <w:r w:rsidR="00176838" w:rsidRPr="00D34A8C">
        <w:rPr>
          <w:rFonts w:ascii="Times New Roman" w:eastAsia="Times New Roman" w:hAnsi="Times New Roman" w:cs="Times New Roman"/>
          <w:lang w:val="cs-CZ" w:eastAsia="en-US"/>
        </w:rPr>
        <w:t>3-</w:t>
      </w:r>
      <w:r w:rsidR="0052045D" w:rsidRPr="00D34A8C">
        <w:rPr>
          <w:rFonts w:ascii="Times New Roman" w:eastAsia="Times New Roman" w:hAnsi="Times New Roman" w:cs="Times New Roman"/>
          <w:lang w:val="cs-CZ" w:eastAsia="en-US"/>
        </w:rPr>
        <w:t>dniowego terminu na rozpoczęcie prac lub ich kontynuację</w:t>
      </w:r>
      <w:r w:rsidRPr="00D34A8C">
        <w:rPr>
          <w:rFonts w:ascii="Times New Roman" w:eastAsia="Times New Roman" w:hAnsi="Times New Roman" w:cs="Times New Roman"/>
          <w:lang w:val="cs-CZ" w:eastAsia="en-US"/>
        </w:rPr>
        <w:t>;</w:t>
      </w:r>
    </w:p>
    <w:p w:rsidR="006A2539" w:rsidRPr="00D34A8C" w:rsidRDefault="00E973BF">
      <w:pPr>
        <w:pStyle w:val="Akapitzlist"/>
        <w:numPr>
          <w:ilvl w:val="0"/>
          <w:numId w:val="15"/>
        </w:numPr>
        <w:spacing w:line="276" w:lineRule="auto"/>
        <w:ind w:left="993"/>
        <w:jc w:val="both"/>
        <w:rPr>
          <w:rFonts w:ascii="Times New Roman" w:eastAsia="Times New Roman" w:hAnsi="Times New Roman" w:cs="Times New Roman"/>
          <w:lang w:val="cs-CZ" w:eastAsia="en-US"/>
        </w:rPr>
      </w:pPr>
      <w:r w:rsidRPr="00D34A8C">
        <w:rPr>
          <w:rFonts w:ascii="Times New Roman" w:eastAsia="Times New Roman" w:hAnsi="Times New Roman" w:cs="Times New Roman"/>
          <w:lang w:val="cs-CZ" w:eastAsia="en-US"/>
        </w:rPr>
        <w:t xml:space="preserve">jeżeli Wykonawca </w:t>
      </w:r>
      <w:r w:rsidR="00074195" w:rsidRPr="00D34A8C">
        <w:rPr>
          <w:rFonts w:ascii="Times New Roman" w:eastAsia="Times New Roman" w:hAnsi="Times New Roman" w:cs="Times New Roman"/>
          <w:lang w:val="cs-CZ" w:eastAsia="en-US"/>
        </w:rPr>
        <w:t xml:space="preserve">wykonuje prace </w:t>
      </w:r>
      <w:r w:rsidRPr="00D34A8C">
        <w:rPr>
          <w:rFonts w:ascii="Times New Roman" w:eastAsia="Times New Roman" w:hAnsi="Times New Roman" w:cs="Times New Roman"/>
          <w:lang w:val="cs-CZ" w:eastAsia="en-US"/>
        </w:rPr>
        <w:t xml:space="preserve">niezgodnie z </w:t>
      </w:r>
      <w:r w:rsidR="00074195" w:rsidRPr="00D34A8C">
        <w:rPr>
          <w:rFonts w:ascii="Times New Roman" w:eastAsia="Times New Roman" w:hAnsi="Times New Roman" w:cs="Times New Roman"/>
          <w:lang w:val="cs-CZ" w:eastAsia="en-US"/>
        </w:rPr>
        <w:t>Umową</w:t>
      </w:r>
      <w:r w:rsidRPr="00D34A8C">
        <w:rPr>
          <w:rFonts w:ascii="Times New Roman" w:eastAsia="Times New Roman" w:hAnsi="Times New Roman" w:cs="Times New Roman"/>
          <w:lang w:val="cs-CZ" w:eastAsia="en-US"/>
        </w:rPr>
        <w:t xml:space="preserve">, </w:t>
      </w:r>
      <w:r w:rsidR="006A2539" w:rsidRPr="00D34A8C">
        <w:rPr>
          <w:rFonts w:ascii="Times New Roman" w:eastAsia="Times New Roman" w:hAnsi="Times New Roman" w:cs="Times New Roman"/>
          <w:lang w:val="cs-CZ" w:eastAsia="en-US"/>
        </w:rPr>
        <w:t xml:space="preserve">pomimo </w:t>
      </w:r>
      <w:r w:rsidR="007F7173" w:rsidRPr="00D34A8C">
        <w:rPr>
          <w:rFonts w:ascii="Times New Roman" w:eastAsia="Times New Roman" w:hAnsi="Times New Roman" w:cs="Times New Roman"/>
          <w:lang w:val="cs-CZ" w:eastAsia="en-US"/>
        </w:rPr>
        <w:t xml:space="preserve">pisemnego </w:t>
      </w:r>
      <w:r w:rsidR="006A2539" w:rsidRPr="00D34A8C">
        <w:rPr>
          <w:rFonts w:ascii="Times New Roman" w:eastAsia="Times New Roman" w:hAnsi="Times New Roman" w:cs="Times New Roman"/>
          <w:lang w:val="cs-CZ" w:eastAsia="en-US"/>
        </w:rPr>
        <w:t>wezwania Zamawiającego do zan</w:t>
      </w:r>
      <w:r w:rsidR="007F5FA9" w:rsidRPr="00D34A8C">
        <w:rPr>
          <w:rFonts w:ascii="Times New Roman" w:eastAsia="Times New Roman" w:hAnsi="Times New Roman" w:cs="Times New Roman"/>
          <w:lang w:val="cs-CZ" w:eastAsia="en-US"/>
        </w:rPr>
        <w:t>ie</w:t>
      </w:r>
      <w:r w:rsidR="006A2539" w:rsidRPr="00D34A8C">
        <w:rPr>
          <w:rFonts w:ascii="Times New Roman" w:eastAsia="Times New Roman" w:hAnsi="Times New Roman" w:cs="Times New Roman"/>
          <w:lang w:val="cs-CZ" w:eastAsia="en-US"/>
        </w:rPr>
        <w:t xml:space="preserve">chania naruszeń i upływu </w:t>
      </w:r>
      <w:r w:rsidR="007F5FA9" w:rsidRPr="00D34A8C">
        <w:rPr>
          <w:rFonts w:ascii="Times New Roman" w:eastAsia="Times New Roman" w:hAnsi="Times New Roman" w:cs="Times New Roman"/>
          <w:lang w:val="cs-CZ" w:eastAsia="en-US"/>
        </w:rPr>
        <w:t xml:space="preserve">terminu wyznaczonego Wykonawcy do zaprzestania naruszeń wynoszącego nie </w:t>
      </w:r>
      <w:r w:rsidR="00176838" w:rsidRPr="00D34A8C">
        <w:rPr>
          <w:rFonts w:ascii="Times New Roman" w:eastAsia="Times New Roman" w:hAnsi="Times New Roman" w:cs="Times New Roman"/>
          <w:lang w:val="cs-CZ" w:eastAsia="en-US"/>
        </w:rPr>
        <w:t>mniej</w:t>
      </w:r>
      <w:r w:rsidR="007F5FA9" w:rsidRPr="00D34A8C">
        <w:rPr>
          <w:rFonts w:ascii="Times New Roman" w:eastAsia="Times New Roman" w:hAnsi="Times New Roman" w:cs="Times New Roman"/>
          <w:lang w:val="cs-CZ" w:eastAsia="en-US"/>
        </w:rPr>
        <w:t xml:space="preserve"> niż 3 dni;</w:t>
      </w:r>
    </w:p>
    <w:p w:rsidR="00074195" w:rsidRPr="00D34A8C" w:rsidRDefault="00074195">
      <w:pPr>
        <w:pStyle w:val="Akapitzlist"/>
        <w:numPr>
          <w:ilvl w:val="0"/>
          <w:numId w:val="15"/>
        </w:numPr>
        <w:spacing w:line="276" w:lineRule="auto"/>
        <w:ind w:left="993"/>
        <w:jc w:val="both"/>
        <w:rPr>
          <w:rFonts w:ascii="Times New Roman" w:eastAsia="Times New Roman" w:hAnsi="Times New Roman" w:cs="Times New Roman"/>
          <w:spacing w:val="-9"/>
          <w:lang w:val="cs-CZ" w:eastAsia="en-US"/>
        </w:rPr>
      </w:pPr>
      <w:r w:rsidRPr="00D34A8C">
        <w:rPr>
          <w:rFonts w:ascii="Times New Roman" w:eastAsia="Times New Roman" w:hAnsi="Times New Roman" w:cs="Times New Roman"/>
          <w:lang w:val="cs-CZ" w:eastAsia="en-US"/>
        </w:rPr>
        <w:t xml:space="preserve">jeżeli Wykonawca opóźnia się z realizacją prac tak dalece, iż nie jest prawdopodobne, aby zakończono </w:t>
      </w:r>
      <w:r w:rsidR="006328CE">
        <w:rPr>
          <w:rFonts w:ascii="Times New Roman" w:eastAsia="Times New Roman" w:hAnsi="Times New Roman" w:cs="Times New Roman"/>
          <w:lang w:val="cs-CZ" w:eastAsia="en-US"/>
        </w:rPr>
        <w:t>prac</w:t>
      </w:r>
      <w:r w:rsidR="006328CE" w:rsidRPr="00D34A8C">
        <w:rPr>
          <w:rFonts w:ascii="Times New Roman" w:eastAsia="Times New Roman" w:hAnsi="Times New Roman" w:cs="Times New Roman"/>
          <w:lang w:val="cs-CZ" w:eastAsia="en-US"/>
        </w:rPr>
        <w:t xml:space="preserve"> </w:t>
      </w:r>
      <w:r w:rsidRPr="00D34A8C">
        <w:rPr>
          <w:rFonts w:ascii="Times New Roman" w:eastAsia="Times New Roman" w:hAnsi="Times New Roman" w:cs="Times New Roman"/>
          <w:lang w:val="cs-CZ" w:eastAsia="en-US"/>
        </w:rPr>
        <w:t>w umówionym terminie</w:t>
      </w:r>
      <w:r w:rsidR="007F7173" w:rsidRPr="00D34A8C">
        <w:rPr>
          <w:rFonts w:ascii="Times New Roman" w:eastAsia="Times New Roman" w:hAnsi="Times New Roman" w:cs="Times New Roman"/>
          <w:lang w:val="cs-CZ" w:eastAsia="en-US"/>
        </w:rPr>
        <w:t>;</w:t>
      </w:r>
    </w:p>
    <w:p w:rsidR="007F7173" w:rsidRPr="00D34A8C" w:rsidRDefault="007F7173">
      <w:pPr>
        <w:pStyle w:val="Akapitzlist"/>
        <w:numPr>
          <w:ilvl w:val="0"/>
          <w:numId w:val="15"/>
        </w:numPr>
        <w:spacing w:line="276" w:lineRule="auto"/>
        <w:ind w:left="993"/>
        <w:jc w:val="both"/>
        <w:rPr>
          <w:rFonts w:ascii="Times New Roman" w:eastAsia="Times New Roman" w:hAnsi="Times New Roman" w:cs="Times New Roman"/>
          <w:spacing w:val="-9"/>
          <w:lang w:val="cs-CZ" w:eastAsia="en-US"/>
        </w:rPr>
      </w:pPr>
      <w:r w:rsidRPr="00D34A8C">
        <w:rPr>
          <w:rFonts w:ascii="Times New Roman" w:eastAsia="Times New Roman" w:hAnsi="Times New Roman" w:cs="Times New Roman"/>
          <w:lang w:val="cs-CZ" w:eastAsia="en-US"/>
        </w:rPr>
        <w:t>w przypadku okre</w:t>
      </w:r>
      <w:r w:rsidR="00E665D1">
        <w:rPr>
          <w:rFonts w:ascii="Times New Roman" w:eastAsia="Times New Roman" w:hAnsi="Times New Roman" w:cs="Times New Roman"/>
          <w:lang w:val="cs-CZ" w:eastAsia="en-US"/>
        </w:rPr>
        <w:t>ś</w:t>
      </w:r>
      <w:r w:rsidRPr="00D34A8C">
        <w:rPr>
          <w:rFonts w:ascii="Times New Roman" w:eastAsia="Times New Roman" w:hAnsi="Times New Roman" w:cs="Times New Roman"/>
          <w:lang w:val="cs-CZ" w:eastAsia="en-US"/>
        </w:rPr>
        <w:t xml:space="preserve">lonym w § </w:t>
      </w:r>
      <w:r w:rsidR="00E665D1">
        <w:rPr>
          <w:rFonts w:ascii="Times New Roman" w:eastAsia="Times New Roman" w:hAnsi="Times New Roman" w:cs="Times New Roman"/>
          <w:lang w:val="cs-CZ" w:eastAsia="en-US"/>
        </w:rPr>
        <w:t>7</w:t>
      </w:r>
      <w:r w:rsidRPr="00D34A8C">
        <w:rPr>
          <w:rFonts w:ascii="Times New Roman" w:eastAsia="Times New Roman" w:hAnsi="Times New Roman" w:cs="Times New Roman"/>
          <w:lang w:val="cs-CZ" w:eastAsia="en-US"/>
        </w:rPr>
        <w:t xml:space="preserve"> ust. 7 Umowy;</w:t>
      </w:r>
    </w:p>
    <w:p w:rsidR="00074195" w:rsidRPr="00D34A8C" w:rsidRDefault="00074195">
      <w:pPr>
        <w:pStyle w:val="Akapitzlist"/>
        <w:numPr>
          <w:ilvl w:val="1"/>
          <w:numId w:val="9"/>
        </w:numPr>
        <w:spacing w:line="276" w:lineRule="auto"/>
        <w:ind w:left="426"/>
        <w:jc w:val="both"/>
        <w:rPr>
          <w:rFonts w:ascii="Times New Roman" w:eastAsia="Times New Roman" w:hAnsi="Times New Roman" w:cs="Times New Roman"/>
          <w:spacing w:val="8"/>
          <w:lang w:eastAsia="en-US"/>
        </w:rPr>
      </w:pPr>
      <w:r w:rsidRPr="00D34A8C">
        <w:rPr>
          <w:rFonts w:ascii="Times New Roman" w:eastAsia="Times New Roman" w:hAnsi="Times New Roman" w:cs="Times New Roman"/>
          <w:lang w:eastAsia="en-US"/>
        </w:rPr>
        <w:t>Odstąpienie od Umowy z przyczyn wskazanych w ust. 1 lit. a</w:t>
      </w:r>
      <w:r w:rsidR="000364E2" w:rsidRPr="00D34A8C">
        <w:rPr>
          <w:rFonts w:ascii="Times New Roman" w:eastAsia="Times New Roman" w:hAnsi="Times New Roman" w:cs="Times New Roman"/>
          <w:lang w:eastAsia="en-US"/>
        </w:rPr>
        <w:t>)</w:t>
      </w:r>
      <w:r w:rsidRPr="00D34A8C">
        <w:rPr>
          <w:rFonts w:ascii="Times New Roman" w:eastAsia="Times New Roman" w:hAnsi="Times New Roman" w:cs="Times New Roman"/>
          <w:lang w:eastAsia="en-US"/>
        </w:rPr>
        <w:t xml:space="preserve"> i b</w:t>
      </w:r>
      <w:r w:rsidR="000364E2" w:rsidRPr="00D34A8C">
        <w:rPr>
          <w:rFonts w:ascii="Times New Roman" w:eastAsia="Times New Roman" w:hAnsi="Times New Roman" w:cs="Times New Roman"/>
          <w:lang w:eastAsia="en-US"/>
        </w:rPr>
        <w:t>)</w:t>
      </w:r>
      <w:r w:rsidRPr="00D34A8C">
        <w:rPr>
          <w:rFonts w:ascii="Times New Roman" w:eastAsia="Times New Roman" w:hAnsi="Times New Roman" w:cs="Times New Roman"/>
          <w:lang w:eastAsia="en-US"/>
        </w:rPr>
        <w:t xml:space="preserve"> dla swej ważności musi nastąpić w formie </w:t>
      </w:r>
      <w:r w:rsidR="00F16CB5" w:rsidRPr="00D34A8C">
        <w:rPr>
          <w:rFonts w:ascii="Times New Roman" w:eastAsia="Times New Roman" w:hAnsi="Times New Roman" w:cs="Times New Roman"/>
          <w:spacing w:val="8"/>
          <w:lang w:eastAsia="en-US"/>
        </w:rPr>
        <w:t>pisemnej, w</w:t>
      </w:r>
      <w:r w:rsidR="0099656B" w:rsidRPr="00D34A8C">
        <w:rPr>
          <w:rFonts w:ascii="Times New Roman" w:eastAsia="Times New Roman" w:hAnsi="Times New Roman" w:cs="Times New Roman"/>
          <w:spacing w:val="8"/>
          <w:lang w:eastAsia="en-US"/>
        </w:rPr>
        <w:t xml:space="preserve"> terminie 14 dni</w:t>
      </w:r>
      <w:r w:rsidRPr="00D34A8C">
        <w:rPr>
          <w:rFonts w:ascii="Times New Roman" w:eastAsia="Times New Roman" w:hAnsi="Times New Roman" w:cs="Times New Roman"/>
          <w:spacing w:val="8"/>
          <w:lang w:eastAsia="en-US"/>
        </w:rPr>
        <w:t xml:space="preserve"> od daty upływu terminu ustalonego zgodnie z ust. 1 </w:t>
      </w:r>
      <w:r w:rsidRPr="00D34A8C">
        <w:rPr>
          <w:rFonts w:ascii="Times New Roman" w:eastAsia="Times New Roman" w:hAnsi="Times New Roman" w:cs="Times New Roman"/>
          <w:lang w:eastAsia="en-US"/>
        </w:rPr>
        <w:t>lit. a</w:t>
      </w:r>
      <w:r w:rsidR="000364E2" w:rsidRPr="00D34A8C">
        <w:rPr>
          <w:rFonts w:ascii="Times New Roman" w:eastAsia="Times New Roman" w:hAnsi="Times New Roman" w:cs="Times New Roman"/>
          <w:lang w:eastAsia="en-US"/>
        </w:rPr>
        <w:t>)</w:t>
      </w:r>
      <w:r w:rsidRPr="00D34A8C">
        <w:rPr>
          <w:rFonts w:ascii="Times New Roman" w:eastAsia="Times New Roman" w:hAnsi="Times New Roman" w:cs="Times New Roman"/>
          <w:lang w:eastAsia="en-US"/>
        </w:rPr>
        <w:t xml:space="preserve"> i b</w:t>
      </w:r>
      <w:r w:rsidR="000364E2" w:rsidRPr="00D34A8C">
        <w:rPr>
          <w:rFonts w:ascii="Times New Roman" w:eastAsia="Times New Roman" w:hAnsi="Times New Roman" w:cs="Times New Roman"/>
          <w:lang w:eastAsia="en-US"/>
        </w:rPr>
        <w:t>)</w:t>
      </w:r>
      <w:r w:rsidRPr="00D34A8C">
        <w:rPr>
          <w:rFonts w:ascii="Times New Roman" w:eastAsia="Times New Roman" w:hAnsi="Times New Roman" w:cs="Times New Roman"/>
          <w:lang w:eastAsia="en-US"/>
        </w:rPr>
        <w:t xml:space="preserve"> </w:t>
      </w:r>
      <w:r w:rsidRPr="00D34A8C">
        <w:rPr>
          <w:rFonts w:ascii="Times New Roman" w:eastAsia="Times New Roman" w:hAnsi="Times New Roman" w:cs="Times New Roman"/>
          <w:spacing w:val="8"/>
          <w:lang w:eastAsia="en-US"/>
        </w:rPr>
        <w:t xml:space="preserve">niniejszego paragrafu, a w przypadku wskazanym w ust. </w:t>
      </w:r>
      <w:r w:rsidRPr="00D34A8C">
        <w:rPr>
          <w:rFonts w:ascii="Times New Roman" w:eastAsia="Times New Roman" w:hAnsi="Times New Roman" w:cs="Times New Roman"/>
          <w:lang w:eastAsia="en-US"/>
        </w:rPr>
        <w:t>1 lit. c</w:t>
      </w:r>
      <w:r w:rsidR="000364E2" w:rsidRPr="00D34A8C">
        <w:rPr>
          <w:rFonts w:ascii="Times New Roman" w:eastAsia="Times New Roman" w:hAnsi="Times New Roman" w:cs="Times New Roman"/>
          <w:lang w:eastAsia="en-US"/>
        </w:rPr>
        <w:t>)</w:t>
      </w:r>
      <w:r w:rsidR="006328CE">
        <w:rPr>
          <w:rFonts w:ascii="Times New Roman" w:eastAsia="Times New Roman" w:hAnsi="Times New Roman" w:cs="Times New Roman"/>
          <w:lang w:eastAsia="en-US"/>
        </w:rPr>
        <w:t xml:space="preserve"> lub d)</w:t>
      </w:r>
      <w:r w:rsidRPr="00D34A8C">
        <w:rPr>
          <w:rFonts w:ascii="Times New Roman" w:eastAsia="Times New Roman" w:hAnsi="Times New Roman" w:cs="Times New Roman"/>
          <w:lang w:eastAsia="en-US"/>
        </w:rPr>
        <w:t xml:space="preserve"> – w</w:t>
      </w:r>
      <w:r w:rsidR="0099656B" w:rsidRPr="00D34A8C">
        <w:rPr>
          <w:rFonts w:ascii="Times New Roman" w:eastAsia="Times New Roman" w:hAnsi="Times New Roman" w:cs="Times New Roman"/>
          <w:lang w:eastAsia="en-US"/>
        </w:rPr>
        <w:t xml:space="preserve"> terminie 14</w:t>
      </w:r>
      <w:r w:rsidRPr="00D34A8C">
        <w:rPr>
          <w:rFonts w:ascii="Times New Roman" w:eastAsia="Times New Roman" w:hAnsi="Times New Roman" w:cs="Times New Roman"/>
          <w:lang w:eastAsia="en-US"/>
        </w:rPr>
        <w:t xml:space="preserve"> dni od powzięcia wiadomości o zaistnieniu wyszczególnionych tam okoliczności</w:t>
      </w:r>
      <w:r w:rsidRPr="00D34A8C">
        <w:rPr>
          <w:rFonts w:ascii="Times New Roman" w:eastAsia="Times New Roman" w:hAnsi="Times New Roman" w:cs="Times New Roman"/>
          <w:spacing w:val="8"/>
          <w:lang w:eastAsia="en-US"/>
        </w:rPr>
        <w:t>. W tym samym terminie Zamawiający może, zamiast odstąpienia, powierzyć wykonanie Umowy podmiotowi trzeciemu na koszt i niebezpieczeństwo Wykonawcy</w:t>
      </w:r>
      <w:r w:rsidR="007F5FA9" w:rsidRPr="00D34A8C">
        <w:rPr>
          <w:rFonts w:ascii="Times New Roman" w:eastAsia="Times New Roman" w:hAnsi="Times New Roman" w:cs="Times New Roman"/>
          <w:spacing w:val="8"/>
          <w:lang w:eastAsia="en-US"/>
        </w:rPr>
        <w:t>.</w:t>
      </w:r>
    </w:p>
    <w:p w:rsidR="00F63E0A" w:rsidRPr="00D34A8C" w:rsidRDefault="00F63E0A" w:rsidP="00F63E0A">
      <w:pPr>
        <w:numPr>
          <w:ilvl w:val="0"/>
          <w:numId w:val="9"/>
        </w:numPr>
        <w:spacing w:before="60" w:after="200"/>
        <w:jc w:val="both"/>
        <w:rPr>
          <w:rFonts w:ascii="Times New Roman" w:hAnsi="Times New Roman" w:cs="Times New Roman"/>
          <w:bCs/>
        </w:rPr>
      </w:pPr>
      <w:r w:rsidRPr="00D34A8C">
        <w:rPr>
          <w:rFonts w:ascii="Times New Roman" w:hAnsi="Times New Roman" w:cs="Times New Roman"/>
          <w:bCs/>
        </w:rPr>
        <w:t>Zamawiający zastrzega sobie prawo do rozwiązania umowy ze skutkiem natychmiastowym w przypadku dwukrotnego pisemnego wezwania Wykonawcy do usunięcia nieprawidłowości stwierdzonych podczas prowadzonych prac lub po ich zakończeniu.</w:t>
      </w:r>
    </w:p>
    <w:p w:rsidR="00074195" w:rsidRPr="00D34A8C" w:rsidRDefault="00074195" w:rsidP="00030E92">
      <w:pPr>
        <w:shd w:val="clear" w:color="auto" w:fill="FFFFFF"/>
        <w:spacing w:line="276" w:lineRule="auto"/>
        <w:ind w:left="6" w:right="85"/>
        <w:jc w:val="center"/>
        <w:rPr>
          <w:rFonts w:ascii="Times New Roman" w:eastAsia="Times New Roman" w:hAnsi="Times New Roman" w:cs="Times New Roman"/>
          <w:b/>
          <w:bCs/>
          <w:color w:val="000000"/>
          <w:spacing w:val="-3"/>
          <w:lang w:val="cs-CZ" w:eastAsia="en-US"/>
        </w:rPr>
      </w:pPr>
      <w:r w:rsidRPr="00D34A8C">
        <w:rPr>
          <w:rFonts w:ascii="Times New Roman" w:eastAsia="Times New Roman" w:hAnsi="Times New Roman" w:cs="Times New Roman"/>
          <w:b/>
          <w:bCs/>
          <w:color w:val="000000"/>
          <w:spacing w:val="-6"/>
          <w:lang w:val="cs-CZ" w:eastAsia="en-US"/>
        </w:rPr>
        <w:t>§</w:t>
      </w:r>
      <w:r w:rsidR="00E665D1">
        <w:rPr>
          <w:rFonts w:ascii="Times New Roman" w:eastAsia="Times New Roman" w:hAnsi="Times New Roman" w:cs="Times New Roman"/>
          <w:b/>
          <w:bCs/>
          <w:color w:val="000000"/>
          <w:spacing w:val="-6"/>
          <w:lang w:val="cs-CZ" w:eastAsia="en-US"/>
        </w:rPr>
        <w:t xml:space="preserve"> 9</w:t>
      </w:r>
    </w:p>
    <w:p w:rsidR="00074195" w:rsidRPr="00D34A8C" w:rsidRDefault="00074195" w:rsidP="00030E92">
      <w:pPr>
        <w:shd w:val="clear" w:color="auto" w:fill="FFFFFF"/>
        <w:spacing w:after="240" w:line="276" w:lineRule="auto"/>
        <w:ind w:left="6" w:right="85"/>
        <w:jc w:val="center"/>
        <w:rPr>
          <w:rFonts w:ascii="Times New Roman" w:eastAsia="Times New Roman" w:hAnsi="Times New Roman" w:cs="Times New Roman"/>
          <w:color w:val="000000"/>
          <w:spacing w:val="-25"/>
          <w:lang w:val="cs-CZ" w:eastAsia="en-US"/>
        </w:rPr>
      </w:pPr>
      <w:r w:rsidRPr="00D34A8C">
        <w:rPr>
          <w:rFonts w:ascii="Times New Roman" w:eastAsia="Times New Roman" w:hAnsi="Times New Roman" w:cs="Times New Roman"/>
          <w:b/>
          <w:bCs/>
          <w:color w:val="000000"/>
          <w:spacing w:val="-3"/>
          <w:lang w:val="cs-CZ" w:eastAsia="en-US"/>
        </w:rPr>
        <w:t>Kontakt Stron</w:t>
      </w:r>
    </w:p>
    <w:p w:rsidR="00062F64" w:rsidRPr="00D34A8C" w:rsidRDefault="00062F64">
      <w:pPr>
        <w:pStyle w:val="Akapitzlist"/>
        <w:numPr>
          <w:ilvl w:val="0"/>
          <w:numId w:val="18"/>
        </w:numPr>
        <w:spacing w:line="276" w:lineRule="auto"/>
        <w:ind w:left="426"/>
        <w:jc w:val="both"/>
        <w:rPr>
          <w:rFonts w:ascii="Times New Roman" w:hAnsi="Times New Roman" w:cs="Times New Roman"/>
        </w:rPr>
      </w:pPr>
      <w:r w:rsidRPr="00D34A8C">
        <w:rPr>
          <w:rFonts w:ascii="Times New Roman" w:hAnsi="Times New Roman" w:cs="Times New Roman"/>
        </w:rPr>
        <w:t>Wszelkie działania, których podjęcie jest wymagane lub dopuszczalne, jak również wszelkie dokumenty, których sporządzanie jest wymagane lub dopuszczalne na mocy niniejszej Umowy przez Zamawiającego lub Wykonawcę, mogą być podejmowane lub sporządzane przez wskazanych poniżej przedstawicieli obu Stron:</w:t>
      </w:r>
    </w:p>
    <w:p w:rsidR="00062F64" w:rsidRPr="00D34A8C" w:rsidRDefault="00062F64">
      <w:pPr>
        <w:pStyle w:val="Akapitzlist"/>
        <w:numPr>
          <w:ilvl w:val="0"/>
          <w:numId w:val="19"/>
        </w:numPr>
        <w:spacing w:line="276" w:lineRule="auto"/>
        <w:jc w:val="both"/>
        <w:rPr>
          <w:rFonts w:ascii="Times New Roman" w:hAnsi="Times New Roman" w:cs="Times New Roman"/>
        </w:rPr>
      </w:pPr>
      <w:r w:rsidRPr="00D34A8C">
        <w:rPr>
          <w:rFonts w:ascii="Times New Roman" w:hAnsi="Times New Roman" w:cs="Times New Roman"/>
        </w:rPr>
        <w:t>upoważnionym przedstawicielem ze strony Zamawiającego jest:</w:t>
      </w:r>
    </w:p>
    <w:p w:rsidR="00062F64" w:rsidRPr="00D34A8C" w:rsidRDefault="00062F64" w:rsidP="00030E92">
      <w:pPr>
        <w:pStyle w:val="Akapitzlist"/>
        <w:spacing w:line="276" w:lineRule="auto"/>
        <w:ind w:left="786"/>
        <w:jc w:val="both"/>
        <w:rPr>
          <w:rStyle w:val="Hipercze"/>
          <w:rFonts w:ascii="Times New Roman" w:eastAsia="Times New Roman" w:hAnsi="Times New Roman" w:cs="Times New Roman"/>
          <w:bCs/>
          <w:color w:val="auto"/>
          <w:spacing w:val="-4"/>
          <w:lang w:val="cs-CZ"/>
        </w:rPr>
      </w:pPr>
      <w:r w:rsidRPr="00D34A8C">
        <w:rPr>
          <w:rFonts w:ascii="Times New Roman" w:hAnsi="Times New Roman" w:cs="Times New Roman"/>
          <w:bCs/>
          <w:lang w:val="en-GB"/>
        </w:rPr>
        <w:t xml:space="preserve">p. </w:t>
      </w:r>
      <w:r w:rsidR="00674045" w:rsidRPr="00D34A8C">
        <w:rPr>
          <w:rFonts w:ascii="Times New Roman" w:eastAsia="Times New Roman" w:hAnsi="Times New Roman" w:cs="Times New Roman"/>
          <w:bCs/>
          <w:spacing w:val="-1"/>
          <w:lang w:val="cs-CZ" w:eastAsia="en-US"/>
        </w:rPr>
        <w:t>......................................</w:t>
      </w:r>
      <w:r w:rsidR="00303317" w:rsidRPr="00D34A8C">
        <w:rPr>
          <w:rFonts w:ascii="Times New Roman" w:eastAsia="Times New Roman" w:hAnsi="Times New Roman" w:cs="Times New Roman"/>
          <w:bCs/>
          <w:spacing w:val="-1"/>
          <w:lang w:val="cs-CZ" w:eastAsia="en-US"/>
        </w:rPr>
        <w:t xml:space="preserve"> </w:t>
      </w:r>
      <w:r w:rsidRPr="00D34A8C">
        <w:rPr>
          <w:rFonts w:ascii="Times New Roman" w:eastAsia="Times New Roman" w:hAnsi="Times New Roman" w:cs="Times New Roman"/>
          <w:bCs/>
          <w:spacing w:val="-5"/>
          <w:lang w:val="cs-CZ" w:eastAsia="en-US"/>
        </w:rPr>
        <w:t>tel</w:t>
      </w:r>
      <w:r w:rsidR="0052045D" w:rsidRPr="00D34A8C">
        <w:rPr>
          <w:rFonts w:ascii="Times New Roman" w:eastAsia="Times New Roman" w:hAnsi="Times New Roman" w:cs="Times New Roman"/>
          <w:bCs/>
          <w:spacing w:val="-5"/>
          <w:lang w:val="cs-CZ" w:eastAsia="en-US"/>
        </w:rPr>
        <w:t xml:space="preserve">. </w:t>
      </w:r>
      <w:r w:rsidRPr="00D34A8C">
        <w:rPr>
          <w:rFonts w:ascii="Times New Roman" w:eastAsia="Times New Roman" w:hAnsi="Times New Roman" w:cs="Times New Roman"/>
          <w:bCs/>
          <w:spacing w:val="-5"/>
          <w:lang w:val="cs-CZ" w:eastAsia="en-US"/>
        </w:rPr>
        <w:t xml:space="preserve">: </w:t>
      </w:r>
      <w:r w:rsidR="00674045" w:rsidRPr="00D34A8C">
        <w:rPr>
          <w:rFonts w:ascii="Times New Roman" w:eastAsia="Times New Roman" w:hAnsi="Times New Roman" w:cs="Times New Roman"/>
          <w:bCs/>
          <w:spacing w:val="-5"/>
          <w:lang w:val="cs-CZ" w:eastAsia="en-US"/>
        </w:rPr>
        <w:t>.....................................</w:t>
      </w:r>
      <w:r w:rsidRPr="00D34A8C">
        <w:rPr>
          <w:rFonts w:ascii="Times New Roman" w:eastAsia="Times New Roman" w:hAnsi="Times New Roman" w:cs="Times New Roman"/>
          <w:bCs/>
          <w:spacing w:val="-4"/>
          <w:lang w:val="cs-CZ" w:eastAsia="en-US"/>
        </w:rPr>
        <w:t xml:space="preserve">, e-mail: </w:t>
      </w:r>
      <w:hyperlink r:id="rId9" w:history="1">
        <w:r w:rsidR="00674045" w:rsidRPr="00D34A8C">
          <w:rPr>
            <w:rStyle w:val="Hipercze"/>
            <w:rFonts w:ascii="Times New Roman" w:eastAsia="Times New Roman" w:hAnsi="Times New Roman" w:cs="Times New Roman"/>
            <w:bCs/>
            <w:spacing w:val="-4"/>
            <w:u w:val="none"/>
            <w:lang w:val="cs-CZ"/>
          </w:rPr>
          <w:t>.............................</w:t>
        </w:r>
      </w:hyperlink>
    </w:p>
    <w:p w:rsidR="00062F64" w:rsidRPr="00D34A8C" w:rsidRDefault="00062F64">
      <w:pPr>
        <w:pStyle w:val="Akapitzlist"/>
        <w:numPr>
          <w:ilvl w:val="0"/>
          <w:numId w:val="19"/>
        </w:numPr>
        <w:spacing w:line="276" w:lineRule="auto"/>
        <w:jc w:val="both"/>
        <w:rPr>
          <w:rFonts w:ascii="Times New Roman" w:eastAsia="Times New Roman" w:hAnsi="Times New Roman" w:cs="Times New Roman"/>
          <w:spacing w:val="-4"/>
          <w:u w:val="single"/>
          <w:lang w:val="cs-CZ"/>
        </w:rPr>
      </w:pPr>
      <w:r w:rsidRPr="00D34A8C">
        <w:rPr>
          <w:rFonts w:ascii="Times New Roman" w:hAnsi="Times New Roman" w:cs="Times New Roman"/>
        </w:rPr>
        <w:t>upoważnionym przedstawicielem ze strony Wykonawcy jest:</w:t>
      </w:r>
    </w:p>
    <w:p w:rsidR="002C31AB" w:rsidRPr="00D34A8C" w:rsidRDefault="000364E2" w:rsidP="00030E92">
      <w:pPr>
        <w:pStyle w:val="Akapitzlist"/>
        <w:spacing w:line="276" w:lineRule="auto"/>
        <w:ind w:left="786"/>
        <w:jc w:val="both"/>
        <w:rPr>
          <w:rFonts w:ascii="Times New Roman" w:hAnsi="Times New Roman" w:cs="Times New Roman"/>
        </w:rPr>
      </w:pPr>
      <w:r w:rsidRPr="00D34A8C">
        <w:rPr>
          <w:rFonts w:ascii="Times New Roman" w:hAnsi="Times New Roman" w:cs="Times New Roman"/>
        </w:rPr>
        <w:t>p. ...................................... tel. : ....................................., e-mail: .............................</w:t>
      </w:r>
    </w:p>
    <w:p w:rsidR="00062F64" w:rsidRPr="00D34A8C" w:rsidRDefault="00062F64">
      <w:pPr>
        <w:pStyle w:val="Akapitzlist"/>
        <w:numPr>
          <w:ilvl w:val="0"/>
          <w:numId w:val="18"/>
        </w:numPr>
        <w:spacing w:line="276" w:lineRule="auto"/>
        <w:ind w:left="426"/>
        <w:jc w:val="both"/>
        <w:rPr>
          <w:rFonts w:ascii="Times New Roman" w:hAnsi="Times New Roman" w:cs="Times New Roman"/>
        </w:rPr>
      </w:pPr>
      <w:r w:rsidRPr="00D34A8C">
        <w:rPr>
          <w:rFonts w:ascii="Times New Roman" w:hAnsi="Times New Roman" w:cs="Times New Roman"/>
        </w:rPr>
        <w:t xml:space="preserve">Strony są zobowiązane niezwłocznie informować się o zmianie przedstawicieli lub ich danych kontaktowych, przy czym zmiana taka nie stanowi zmiany niniejszej Umowy. </w:t>
      </w:r>
      <w:r w:rsidRPr="00D34A8C">
        <w:rPr>
          <w:rFonts w:ascii="Times New Roman" w:eastAsia="Times New Roman" w:hAnsi="Times New Roman" w:cs="Times New Roman"/>
          <w:color w:val="000000"/>
          <w:spacing w:val="-1"/>
          <w:lang w:val="cs-CZ" w:eastAsia="en-US"/>
        </w:rPr>
        <w:t xml:space="preserve">Zmiana osób, o których mowa w ust. 1 lit. </w:t>
      </w:r>
      <w:r w:rsidR="000364E2" w:rsidRPr="00D34A8C">
        <w:rPr>
          <w:rFonts w:ascii="Times New Roman" w:eastAsia="Times New Roman" w:hAnsi="Times New Roman" w:cs="Times New Roman"/>
          <w:color w:val="000000"/>
          <w:spacing w:val="-1"/>
          <w:lang w:val="cs-CZ" w:eastAsia="en-US"/>
        </w:rPr>
        <w:t>a)</w:t>
      </w:r>
      <w:r w:rsidRPr="00D34A8C">
        <w:rPr>
          <w:rFonts w:ascii="Times New Roman" w:eastAsia="Times New Roman" w:hAnsi="Times New Roman" w:cs="Times New Roman"/>
          <w:color w:val="000000"/>
          <w:spacing w:val="-1"/>
          <w:lang w:val="cs-CZ" w:eastAsia="en-US"/>
        </w:rPr>
        <w:t xml:space="preserve"> i b</w:t>
      </w:r>
      <w:r w:rsidR="000364E2" w:rsidRPr="00D34A8C">
        <w:rPr>
          <w:rFonts w:ascii="Times New Roman" w:eastAsia="Times New Roman" w:hAnsi="Times New Roman" w:cs="Times New Roman"/>
          <w:color w:val="000000"/>
          <w:spacing w:val="-1"/>
          <w:lang w:val="cs-CZ" w:eastAsia="en-US"/>
        </w:rPr>
        <w:t>)</w:t>
      </w:r>
      <w:r w:rsidRPr="00D34A8C">
        <w:rPr>
          <w:rFonts w:ascii="Times New Roman" w:eastAsia="Times New Roman" w:hAnsi="Times New Roman" w:cs="Times New Roman"/>
          <w:color w:val="000000"/>
          <w:spacing w:val="-1"/>
          <w:lang w:val="cs-CZ" w:eastAsia="en-US"/>
        </w:rPr>
        <w:t xml:space="preserve"> poprzedzona musi zostać pisemnym zawiadomieniem przedłożonym drugiej Stronie. W takim przypadku zmiana wywołuje skutki od dnia doręczenia powiadomienia drugiej Stronie.</w:t>
      </w:r>
    </w:p>
    <w:p w:rsidR="00062F64" w:rsidRPr="00D34A8C" w:rsidRDefault="00062F64">
      <w:pPr>
        <w:pStyle w:val="Akapitzlist"/>
        <w:numPr>
          <w:ilvl w:val="0"/>
          <w:numId w:val="18"/>
        </w:numPr>
        <w:spacing w:line="276" w:lineRule="auto"/>
        <w:ind w:left="426"/>
        <w:jc w:val="both"/>
        <w:rPr>
          <w:rFonts w:ascii="Times New Roman" w:hAnsi="Times New Roman" w:cs="Times New Roman"/>
        </w:rPr>
      </w:pPr>
      <w:r w:rsidRPr="00D34A8C">
        <w:rPr>
          <w:rFonts w:ascii="Times New Roman" w:hAnsi="Times New Roman" w:cs="Times New Roman"/>
        </w:rPr>
        <w:t>Osoby, o których mowa w ust. 1 lit. a</w:t>
      </w:r>
      <w:r w:rsidR="000364E2" w:rsidRPr="00D34A8C">
        <w:rPr>
          <w:rFonts w:ascii="Times New Roman" w:hAnsi="Times New Roman" w:cs="Times New Roman"/>
        </w:rPr>
        <w:t>)</w:t>
      </w:r>
      <w:r w:rsidRPr="00D34A8C">
        <w:rPr>
          <w:rFonts w:ascii="Times New Roman" w:hAnsi="Times New Roman" w:cs="Times New Roman"/>
        </w:rPr>
        <w:t xml:space="preserve"> i b</w:t>
      </w:r>
      <w:r w:rsidR="000364E2" w:rsidRPr="00D34A8C">
        <w:rPr>
          <w:rFonts w:ascii="Times New Roman" w:hAnsi="Times New Roman" w:cs="Times New Roman"/>
        </w:rPr>
        <w:t>)</w:t>
      </w:r>
      <w:r w:rsidRPr="00D34A8C">
        <w:rPr>
          <w:rFonts w:ascii="Times New Roman" w:hAnsi="Times New Roman" w:cs="Times New Roman"/>
        </w:rPr>
        <w:t>, nie są upoważnione do dokonywania zmian niniejszej Umowy, ani jej rozwiązania w jakimkolwiek trybie.</w:t>
      </w:r>
    </w:p>
    <w:p w:rsidR="00074195" w:rsidRPr="00D34A8C" w:rsidRDefault="00074195" w:rsidP="0099656B">
      <w:pPr>
        <w:shd w:val="clear" w:color="auto" w:fill="FFFFFF"/>
        <w:spacing w:line="276" w:lineRule="auto"/>
        <w:rPr>
          <w:rFonts w:ascii="Times New Roman" w:eastAsia="Times New Roman" w:hAnsi="Times New Roman" w:cs="Times New Roman"/>
          <w:b/>
          <w:bCs/>
          <w:color w:val="000000"/>
          <w:spacing w:val="-6"/>
          <w:lang w:val="cs-CZ" w:eastAsia="en-US"/>
        </w:rPr>
      </w:pPr>
    </w:p>
    <w:p w:rsidR="00074195" w:rsidRPr="00D34A8C" w:rsidRDefault="00074195" w:rsidP="00030E92">
      <w:pPr>
        <w:shd w:val="clear" w:color="auto" w:fill="FFFFFF"/>
        <w:spacing w:line="276" w:lineRule="auto"/>
        <w:ind w:left="11"/>
        <w:jc w:val="center"/>
        <w:rPr>
          <w:rFonts w:ascii="Times New Roman" w:eastAsia="Times New Roman" w:hAnsi="Times New Roman" w:cs="Times New Roman"/>
          <w:b/>
          <w:bCs/>
          <w:color w:val="000000"/>
          <w:spacing w:val="-6"/>
          <w:lang w:val="cs-CZ" w:eastAsia="en-US"/>
        </w:rPr>
      </w:pPr>
      <w:r w:rsidRPr="00D34A8C">
        <w:rPr>
          <w:rFonts w:ascii="Times New Roman" w:eastAsia="Times New Roman" w:hAnsi="Times New Roman" w:cs="Times New Roman"/>
          <w:b/>
          <w:bCs/>
          <w:color w:val="000000"/>
          <w:spacing w:val="-6"/>
          <w:lang w:val="cs-CZ" w:eastAsia="en-US"/>
        </w:rPr>
        <w:t>§</w:t>
      </w:r>
      <w:r w:rsidR="00E665D1">
        <w:rPr>
          <w:rFonts w:ascii="Times New Roman" w:eastAsia="Times New Roman" w:hAnsi="Times New Roman" w:cs="Times New Roman"/>
          <w:b/>
          <w:bCs/>
          <w:color w:val="000000"/>
          <w:spacing w:val="-6"/>
          <w:lang w:val="cs-CZ" w:eastAsia="en-US"/>
        </w:rPr>
        <w:t xml:space="preserve"> </w:t>
      </w:r>
      <w:r w:rsidRPr="00D34A8C">
        <w:rPr>
          <w:rFonts w:ascii="Times New Roman" w:eastAsia="Times New Roman" w:hAnsi="Times New Roman" w:cs="Times New Roman"/>
          <w:b/>
          <w:bCs/>
          <w:color w:val="000000"/>
          <w:spacing w:val="-6"/>
          <w:lang w:val="cs-CZ" w:eastAsia="en-US"/>
        </w:rPr>
        <w:t>1</w:t>
      </w:r>
      <w:r w:rsidR="00E665D1">
        <w:rPr>
          <w:rFonts w:ascii="Times New Roman" w:eastAsia="Times New Roman" w:hAnsi="Times New Roman" w:cs="Times New Roman"/>
          <w:b/>
          <w:bCs/>
          <w:color w:val="000000"/>
          <w:spacing w:val="-6"/>
          <w:lang w:val="cs-CZ" w:eastAsia="en-US"/>
        </w:rPr>
        <w:t>0</w:t>
      </w:r>
    </w:p>
    <w:p w:rsidR="00074195" w:rsidRPr="00D34A8C" w:rsidRDefault="00074195" w:rsidP="00030E92">
      <w:pPr>
        <w:shd w:val="clear" w:color="auto" w:fill="FFFFFF"/>
        <w:spacing w:after="240" w:line="276" w:lineRule="auto"/>
        <w:ind w:left="11"/>
        <w:jc w:val="center"/>
        <w:rPr>
          <w:rFonts w:ascii="Times New Roman" w:eastAsia="Times New Roman" w:hAnsi="Times New Roman" w:cs="Times New Roman"/>
          <w:lang w:val="cs-CZ" w:eastAsia="en-US"/>
        </w:rPr>
      </w:pPr>
      <w:r w:rsidRPr="00D34A8C">
        <w:rPr>
          <w:rFonts w:ascii="Times New Roman" w:eastAsia="Times New Roman" w:hAnsi="Times New Roman" w:cs="Times New Roman"/>
          <w:b/>
          <w:bCs/>
          <w:color w:val="000000"/>
          <w:spacing w:val="-6"/>
          <w:lang w:val="cs-CZ" w:eastAsia="en-US"/>
        </w:rPr>
        <w:t>Poufność</w:t>
      </w:r>
    </w:p>
    <w:p w:rsidR="00074195" w:rsidRPr="00D34A8C" w:rsidRDefault="00074195">
      <w:pPr>
        <w:pStyle w:val="Akapitzlist"/>
        <w:numPr>
          <w:ilvl w:val="0"/>
          <w:numId w:val="5"/>
        </w:numPr>
        <w:spacing w:line="276" w:lineRule="auto"/>
        <w:ind w:left="426"/>
        <w:jc w:val="both"/>
        <w:rPr>
          <w:rFonts w:ascii="Times New Roman" w:hAnsi="Times New Roman" w:cs="Times New Roman"/>
        </w:rPr>
      </w:pPr>
      <w:r w:rsidRPr="00D34A8C">
        <w:rPr>
          <w:rFonts w:ascii="Times New Roman" w:hAnsi="Times New Roman" w:cs="Times New Roman"/>
        </w:rPr>
        <w:t xml:space="preserve">Wykonawca zobowiązuje się do zachowania w poufności wszelkich informacji </w:t>
      </w:r>
      <w:r w:rsidR="00573E63" w:rsidRPr="00D34A8C">
        <w:rPr>
          <w:rFonts w:ascii="Times New Roman" w:hAnsi="Times New Roman" w:cs="Times New Roman"/>
        </w:rPr>
        <w:br/>
      </w:r>
      <w:r w:rsidRPr="00D34A8C">
        <w:rPr>
          <w:rFonts w:ascii="Times New Roman" w:hAnsi="Times New Roman" w:cs="Times New Roman"/>
        </w:rPr>
        <w:t xml:space="preserve">i danych, jakie uzyskał w związku z wykonywaniem zobowiązań wynikających </w:t>
      </w:r>
      <w:r w:rsidR="00573E63" w:rsidRPr="00D34A8C">
        <w:rPr>
          <w:rFonts w:ascii="Times New Roman" w:hAnsi="Times New Roman" w:cs="Times New Roman"/>
        </w:rPr>
        <w:br/>
      </w:r>
      <w:r w:rsidRPr="00D34A8C">
        <w:rPr>
          <w:rFonts w:ascii="Times New Roman" w:hAnsi="Times New Roman" w:cs="Times New Roman"/>
        </w:rPr>
        <w:t>z Umowy oraz informacji, co do których mógł powziąć podejrzenie, iż są poufnymi informacjami albo danymi lub są jako takie traktowane przez Zamawiającego.</w:t>
      </w:r>
    </w:p>
    <w:p w:rsidR="00074195" w:rsidRPr="00D34A8C" w:rsidRDefault="00074195">
      <w:pPr>
        <w:pStyle w:val="Akapitzlist"/>
        <w:numPr>
          <w:ilvl w:val="0"/>
          <w:numId w:val="5"/>
        </w:numPr>
        <w:spacing w:line="276" w:lineRule="auto"/>
        <w:ind w:left="426"/>
        <w:jc w:val="both"/>
        <w:rPr>
          <w:rFonts w:ascii="Times New Roman" w:hAnsi="Times New Roman" w:cs="Times New Roman"/>
        </w:rPr>
      </w:pPr>
      <w:r w:rsidRPr="00D34A8C">
        <w:rPr>
          <w:rFonts w:ascii="Times New Roman" w:hAnsi="Times New Roman" w:cs="Times New Roman"/>
        </w:rPr>
        <w:t>W przypadku jakichkolwiek wątpliwości co do charakteru danej informacji lub danych, przed ich ujawnieniem lub uczynieniem dostępną, Wykonawca zwróci się do Zamawiającego o wskazanie, czy informację tę ma traktować jako poufną.</w:t>
      </w:r>
    </w:p>
    <w:p w:rsidR="00074195" w:rsidRPr="00D34A8C" w:rsidRDefault="00074195">
      <w:pPr>
        <w:pStyle w:val="Akapitzlist"/>
        <w:numPr>
          <w:ilvl w:val="0"/>
          <w:numId w:val="5"/>
        </w:numPr>
        <w:spacing w:line="276" w:lineRule="auto"/>
        <w:ind w:left="426"/>
        <w:jc w:val="both"/>
        <w:rPr>
          <w:rFonts w:ascii="Times New Roman" w:hAnsi="Times New Roman" w:cs="Times New Roman"/>
        </w:rPr>
      </w:pPr>
      <w:r w:rsidRPr="00D34A8C">
        <w:rPr>
          <w:rFonts w:ascii="Times New Roman" w:hAnsi="Times New Roman" w:cs="Times New Roman"/>
        </w:rPr>
        <w:t xml:space="preserve">Wykonawca zobowiązuje się do ochrony przed nieuprawnionym ujawnieniem wszystkich danych i informacji uzyskanych w trakcie realizacji Umowy, w szczególności dotyczących Zamawiającego oraz jego pracowników, współpracowników i podmiotów z </w:t>
      </w:r>
      <w:r w:rsidR="00ED4CCF" w:rsidRPr="00D34A8C">
        <w:rPr>
          <w:rFonts w:ascii="Times New Roman" w:hAnsi="Times New Roman" w:cs="Times New Roman"/>
        </w:rPr>
        <w:t xml:space="preserve">Zamawiającym </w:t>
      </w:r>
      <w:r w:rsidRPr="00D34A8C">
        <w:rPr>
          <w:rFonts w:ascii="Times New Roman" w:hAnsi="Times New Roman" w:cs="Times New Roman"/>
        </w:rPr>
        <w:t>współpracujących, jakie Wykonawca uzyska w toku realizacji niniejszej Umowy.</w:t>
      </w:r>
    </w:p>
    <w:p w:rsidR="00074195" w:rsidRPr="00D34A8C" w:rsidRDefault="00074195">
      <w:pPr>
        <w:pStyle w:val="Akapitzlist"/>
        <w:numPr>
          <w:ilvl w:val="0"/>
          <w:numId w:val="5"/>
        </w:numPr>
        <w:spacing w:line="276" w:lineRule="auto"/>
        <w:ind w:left="426"/>
        <w:jc w:val="both"/>
        <w:rPr>
          <w:rFonts w:ascii="Times New Roman" w:hAnsi="Times New Roman" w:cs="Times New Roman"/>
        </w:rPr>
      </w:pPr>
      <w:r w:rsidRPr="00D34A8C">
        <w:rPr>
          <w:rFonts w:ascii="Times New Roman" w:hAnsi="Times New Roman" w:cs="Times New Roman"/>
        </w:rPr>
        <w:t>Wszelkie informacje o Zamawiającym uzyskane przez Wykonawcę w związku z realizacją prac</w:t>
      </w:r>
      <w:r w:rsidR="00ED4CCF" w:rsidRPr="00D34A8C">
        <w:rPr>
          <w:rFonts w:ascii="Times New Roman" w:hAnsi="Times New Roman" w:cs="Times New Roman"/>
        </w:rPr>
        <w:t>,</w:t>
      </w:r>
      <w:r w:rsidRPr="00D34A8C">
        <w:rPr>
          <w:rFonts w:ascii="Times New Roman" w:hAnsi="Times New Roman" w:cs="Times New Roman"/>
        </w:rPr>
        <w:t xml:space="preserve"> będących przedmiotem Umowy</w:t>
      </w:r>
      <w:r w:rsidR="00ED4CCF" w:rsidRPr="00D34A8C">
        <w:rPr>
          <w:rFonts w:ascii="Times New Roman" w:hAnsi="Times New Roman" w:cs="Times New Roman"/>
        </w:rPr>
        <w:t>,</w:t>
      </w:r>
      <w:r w:rsidRPr="00D34A8C">
        <w:rPr>
          <w:rFonts w:ascii="Times New Roman" w:hAnsi="Times New Roman" w:cs="Times New Roman"/>
        </w:rPr>
        <w:t xml:space="preserve"> mogą być wykorzystane tylko w celu wykonania Umowy.</w:t>
      </w:r>
    </w:p>
    <w:p w:rsidR="00074195" w:rsidRPr="00D34A8C" w:rsidRDefault="00074195">
      <w:pPr>
        <w:pStyle w:val="Akapitzlist"/>
        <w:numPr>
          <w:ilvl w:val="0"/>
          <w:numId w:val="5"/>
        </w:numPr>
        <w:spacing w:line="276" w:lineRule="auto"/>
        <w:ind w:left="426"/>
        <w:jc w:val="both"/>
        <w:rPr>
          <w:rFonts w:ascii="Times New Roman" w:hAnsi="Times New Roman" w:cs="Times New Roman"/>
        </w:rPr>
      </w:pPr>
      <w:r w:rsidRPr="00D34A8C">
        <w:rPr>
          <w:rFonts w:ascii="Times New Roman" w:hAnsi="Times New Roman" w:cs="Times New Roman"/>
        </w:rPr>
        <w:t>Wykonawca – w zakresie opisanym powyżej – zobowiąże do zachowania poufności również swoich pracowników oraz osoby działające na jego zlecenie lub w jego interesie, bez względu na podstawę prawną związku tych osób z Wykonawcą.</w:t>
      </w:r>
    </w:p>
    <w:p w:rsidR="00074195" w:rsidRPr="00D34A8C" w:rsidRDefault="00074195">
      <w:pPr>
        <w:pStyle w:val="Akapitzlist"/>
        <w:numPr>
          <w:ilvl w:val="0"/>
          <w:numId w:val="5"/>
        </w:numPr>
        <w:spacing w:line="276" w:lineRule="auto"/>
        <w:ind w:left="426"/>
        <w:jc w:val="both"/>
        <w:rPr>
          <w:rFonts w:ascii="Times New Roman" w:hAnsi="Times New Roman" w:cs="Times New Roman"/>
        </w:rPr>
      </w:pPr>
      <w:r w:rsidRPr="00D34A8C">
        <w:rPr>
          <w:rFonts w:ascii="Times New Roman" w:hAnsi="Times New Roman" w:cs="Times New Roman"/>
        </w:rPr>
        <w:t>Obowiązki określone w niniejszym paragrafie nie dotyczą:</w:t>
      </w:r>
    </w:p>
    <w:p w:rsidR="00074195" w:rsidRPr="00D34A8C" w:rsidRDefault="00074195">
      <w:pPr>
        <w:pStyle w:val="Akapitzlist"/>
        <w:numPr>
          <w:ilvl w:val="0"/>
          <w:numId w:val="2"/>
        </w:numPr>
        <w:spacing w:line="276" w:lineRule="auto"/>
        <w:ind w:left="1134"/>
        <w:jc w:val="both"/>
        <w:rPr>
          <w:rFonts w:ascii="Times New Roman" w:hAnsi="Times New Roman" w:cs="Times New Roman"/>
        </w:rPr>
      </w:pPr>
      <w:r w:rsidRPr="00D34A8C">
        <w:rPr>
          <w:rFonts w:ascii="Times New Roman" w:hAnsi="Times New Roman" w:cs="Times New Roman"/>
        </w:rPr>
        <w:t>informacji publicznie dostępnych,</w:t>
      </w:r>
    </w:p>
    <w:p w:rsidR="00074195" w:rsidRPr="00D34A8C" w:rsidRDefault="00074195">
      <w:pPr>
        <w:pStyle w:val="Akapitzlist"/>
        <w:numPr>
          <w:ilvl w:val="0"/>
          <w:numId w:val="2"/>
        </w:numPr>
        <w:spacing w:line="276" w:lineRule="auto"/>
        <w:ind w:left="1134"/>
        <w:jc w:val="both"/>
        <w:rPr>
          <w:rFonts w:ascii="Times New Roman" w:hAnsi="Times New Roman" w:cs="Times New Roman"/>
        </w:rPr>
      </w:pPr>
      <w:r w:rsidRPr="00D34A8C">
        <w:rPr>
          <w:rFonts w:ascii="Times New Roman" w:hAnsi="Times New Roman" w:cs="Times New Roman"/>
        </w:rPr>
        <w:t>informacji, które były znane Stronie przed otrzymaniem od drugiej Strony,</w:t>
      </w:r>
    </w:p>
    <w:p w:rsidR="00074195" w:rsidRPr="00D34A8C" w:rsidRDefault="00074195">
      <w:pPr>
        <w:pStyle w:val="Akapitzlist"/>
        <w:numPr>
          <w:ilvl w:val="0"/>
          <w:numId w:val="2"/>
        </w:numPr>
        <w:spacing w:line="276" w:lineRule="auto"/>
        <w:ind w:left="1134"/>
        <w:jc w:val="both"/>
        <w:rPr>
          <w:rFonts w:ascii="Times New Roman" w:hAnsi="Times New Roman" w:cs="Times New Roman"/>
        </w:rPr>
      </w:pPr>
      <w:r w:rsidRPr="00D34A8C">
        <w:rPr>
          <w:rFonts w:ascii="Times New Roman" w:hAnsi="Times New Roman" w:cs="Times New Roman"/>
        </w:rPr>
        <w:t>obowiązku ujawnienia informacji lub danych wynikającego z obowiązujących przepisów prawa.</w:t>
      </w:r>
    </w:p>
    <w:p w:rsidR="00074195" w:rsidRPr="00D34A8C" w:rsidRDefault="00074195">
      <w:pPr>
        <w:pStyle w:val="Akapitzlist"/>
        <w:numPr>
          <w:ilvl w:val="0"/>
          <w:numId w:val="5"/>
        </w:numPr>
        <w:spacing w:line="276" w:lineRule="auto"/>
        <w:ind w:left="426"/>
        <w:jc w:val="both"/>
        <w:rPr>
          <w:rFonts w:ascii="Times New Roman" w:hAnsi="Times New Roman" w:cs="Times New Roman"/>
        </w:rPr>
      </w:pPr>
      <w:r w:rsidRPr="00D34A8C">
        <w:rPr>
          <w:rFonts w:ascii="Times New Roman" w:hAnsi="Times New Roman" w:cs="Times New Roman"/>
        </w:rPr>
        <w:t>W przypadku rozwiązania niniejszej Umowy, w jakimkolwiek trybie, Wykonawca jest zobowiązany do zwrotu Zamawiającemu lub do zniszczenia za zgodą Zamawiającego wszelkich materiałów, jakie otrzymał od niego w związku z realizacją niniejszej Umowy.</w:t>
      </w:r>
    </w:p>
    <w:p w:rsidR="00074195" w:rsidRPr="00D34A8C" w:rsidRDefault="00074195">
      <w:pPr>
        <w:pStyle w:val="Akapitzlist"/>
        <w:numPr>
          <w:ilvl w:val="0"/>
          <w:numId w:val="5"/>
        </w:numPr>
        <w:spacing w:line="276" w:lineRule="auto"/>
        <w:ind w:left="426"/>
        <w:jc w:val="both"/>
        <w:rPr>
          <w:rFonts w:ascii="Times New Roman" w:hAnsi="Times New Roman" w:cs="Times New Roman"/>
        </w:rPr>
      </w:pPr>
      <w:r w:rsidRPr="00D34A8C">
        <w:rPr>
          <w:rFonts w:ascii="Times New Roman" w:hAnsi="Times New Roman" w:cs="Times New Roman"/>
        </w:rPr>
        <w:t>Wykonawca zobowiązuje się nie kopiować, nie powielać, ani w jakikolwiek sposób nie rozpowszechniać jakichkolwiek informacji, danych i materiałów, za wyjątkiem przypadków, w jakich jest to konieczne w celach realizacji Umowy i zgodne z obowiązującymi przepisami prawa.</w:t>
      </w:r>
    </w:p>
    <w:p w:rsidR="00074195" w:rsidRPr="00D34A8C" w:rsidRDefault="00074195">
      <w:pPr>
        <w:pStyle w:val="Akapitzlist"/>
        <w:numPr>
          <w:ilvl w:val="0"/>
          <w:numId w:val="5"/>
        </w:numPr>
        <w:spacing w:line="276" w:lineRule="auto"/>
        <w:ind w:left="426"/>
        <w:jc w:val="both"/>
        <w:rPr>
          <w:rFonts w:ascii="Times New Roman" w:hAnsi="Times New Roman" w:cs="Times New Roman"/>
        </w:rPr>
      </w:pPr>
      <w:r w:rsidRPr="00D34A8C">
        <w:rPr>
          <w:rFonts w:ascii="Times New Roman" w:hAnsi="Times New Roman" w:cs="Times New Roman"/>
        </w:rPr>
        <w:t>W razie wystąpienia przez osobę trzecią z jakimikolwiek roszczeniami skierowanymi do Zamawiającego z tytułu naruszenia poufności przekazanych Wykonawcy informacji, jak również dóbr osobistych, Wykonawca zobowiązuje się do pokrycia wszelkich kosztów związanych z dochodzeniem roszczeń przez osoby trzecie, w tym zasądzonych kwot odszkodowania oraz kosztów obsługi prawnej, w terminie 14 dni od daty doręczenia Wykonawcy wezwania do zapłaty.</w:t>
      </w:r>
    </w:p>
    <w:p w:rsidR="002C31AB" w:rsidRPr="00D34A8C" w:rsidRDefault="002C31AB" w:rsidP="002C31AB">
      <w:pPr>
        <w:spacing w:line="276" w:lineRule="auto"/>
        <w:ind w:left="66"/>
        <w:jc w:val="both"/>
        <w:rPr>
          <w:rFonts w:ascii="Times New Roman" w:hAnsi="Times New Roman" w:cs="Times New Roman"/>
        </w:rPr>
      </w:pPr>
    </w:p>
    <w:p w:rsidR="00FA6BB3" w:rsidRPr="00D34A8C" w:rsidRDefault="00FA6BB3" w:rsidP="00030E92">
      <w:pPr>
        <w:spacing w:line="276" w:lineRule="auto"/>
        <w:jc w:val="center"/>
        <w:rPr>
          <w:rFonts w:ascii="Times New Roman" w:hAnsi="Times New Roman" w:cs="Times New Roman"/>
          <w:b/>
        </w:rPr>
      </w:pPr>
      <w:r w:rsidRPr="00D34A8C">
        <w:rPr>
          <w:rFonts w:ascii="Times New Roman" w:hAnsi="Times New Roman" w:cs="Times New Roman"/>
          <w:b/>
        </w:rPr>
        <w:t>§ 1</w:t>
      </w:r>
      <w:r w:rsidR="00E665D1">
        <w:rPr>
          <w:rFonts w:ascii="Times New Roman" w:hAnsi="Times New Roman" w:cs="Times New Roman"/>
          <w:b/>
        </w:rPr>
        <w:t>1</w:t>
      </w:r>
    </w:p>
    <w:p w:rsidR="00FA6BB3" w:rsidRPr="00D34A8C" w:rsidRDefault="00F63E0A" w:rsidP="00F63E0A">
      <w:pPr>
        <w:spacing w:line="276" w:lineRule="auto"/>
        <w:rPr>
          <w:rFonts w:ascii="Times New Roman" w:hAnsi="Times New Roman" w:cs="Times New Roman"/>
          <w:b/>
        </w:rPr>
      </w:pPr>
      <w:r w:rsidRPr="00D34A8C">
        <w:rPr>
          <w:rFonts w:ascii="Times New Roman" w:eastAsia="Calibri" w:hAnsi="Times New Roman" w:cs="Times New Roman"/>
          <w:b/>
          <w:bCs/>
        </w:rPr>
        <w:t xml:space="preserve">                                      Przetwarzanie danych osobowych osób fizycznych</w:t>
      </w:r>
    </w:p>
    <w:p w:rsidR="00F63E0A" w:rsidRPr="00D34A8C" w:rsidRDefault="00F63E0A" w:rsidP="00F63E0A">
      <w:pPr>
        <w:pStyle w:val="Akapitzlist"/>
        <w:numPr>
          <w:ilvl w:val="0"/>
          <w:numId w:val="28"/>
        </w:numPr>
        <w:spacing w:after="160" w:line="276" w:lineRule="auto"/>
        <w:jc w:val="both"/>
        <w:rPr>
          <w:rFonts w:ascii="Times New Roman" w:eastAsia="Calibri" w:hAnsi="Times New Roman" w:cs="Times New Roman"/>
        </w:rPr>
      </w:pPr>
      <w:r w:rsidRPr="00D34A8C">
        <w:rPr>
          <w:rFonts w:ascii="Times New Roman" w:eastAsia="Calibri" w:hAnsi="Times New Roman" w:cs="Times New Roman"/>
        </w:rPr>
        <w:t>Dane osobowe przedstawicieli Zamawiającego oraz Wykonawcy, a także dane osobowe (w tym służbowe dane kontaktowe) osób wyznaczonych przez Zamawiającego oraz Wykonawcę do realizacji Umowy są wzajemnie udostępniane przez Zamawiającego oraz Wykonawcę, którzy stają się odrębnymi administratorami tych danych osobowych, w rozumieniu powszechnie obowiązujących przepisów o ochronie danych osobowych i przetwarzają je zgodnie z nimi, we własnych celach i sposobach związanych z realizacją niniejszej umowy.</w:t>
      </w:r>
    </w:p>
    <w:p w:rsidR="00F63E0A" w:rsidRPr="00D34A8C" w:rsidRDefault="00F63E0A" w:rsidP="00F63E0A">
      <w:pPr>
        <w:pStyle w:val="Akapitzlist"/>
        <w:numPr>
          <w:ilvl w:val="0"/>
          <w:numId w:val="28"/>
        </w:numPr>
        <w:spacing w:after="160" w:line="276" w:lineRule="auto"/>
        <w:jc w:val="both"/>
        <w:rPr>
          <w:rFonts w:ascii="Times New Roman" w:eastAsia="Calibri" w:hAnsi="Times New Roman" w:cs="Times New Roman"/>
        </w:rPr>
      </w:pPr>
      <w:r w:rsidRPr="00D34A8C">
        <w:rPr>
          <w:rFonts w:ascii="Times New Roman" w:eastAsia="Calibri" w:hAnsi="Times New Roman" w:cs="Times New Roman"/>
        </w:rPr>
        <w:t>Wykonawca oświadcza, że osobom wymienionym w ust. 1 umożliwia zapoznanie się i dostęp do informacji dotyczących przetwarzania ich danych osobowych przez Zamawiającego na potrzeby realizacji niniejszej umowy. Zamawiający wskazuje, że nie wymaga od Wykonawcy gromadzenia oświadczeń o zapoznaniu się z obowiązkiem informacyjnym Zamawiającego, a jedynie zapewnienia realnej możliwości zapoznana się przez osoby, których dane dotyczą z treścią informacji dotyczących przetwarzania ich danych osobowych, na przykład poprzez przesłanie jej na imienne skrzynki e-mail osób, których dane dotyczą.</w:t>
      </w:r>
    </w:p>
    <w:p w:rsidR="00F63E0A" w:rsidRPr="00157208" w:rsidRDefault="00F63E0A" w:rsidP="00F63E0A">
      <w:pPr>
        <w:pStyle w:val="Akapitzlist"/>
        <w:numPr>
          <w:ilvl w:val="0"/>
          <w:numId w:val="28"/>
        </w:numPr>
        <w:spacing w:after="160" w:line="276" w:lineRule="auto"/>
        <w:jc w:val="both"/>
        <w:rPr>
          <w:rFonts w:ascii="Times New Roman" w:hAnsi="Times New Roman" w:cs="Times New Roman"/>
        </w:rPr>
      </w:pPr>
      <w:r w:rsidRPr="00D34A8C">
        <w:rPr>
          <w:rFonts w:ascii="Times New Roman" w:eastAsia="Calibri" w:hAnsi="Times New Roman" w:cs="Times New Roman"/>
        </w:rPr>
        <w:t>Wykonawca podczas przetwarzania danych osobowych przestrzegać będzie powszechnie obowiązujących przepisów prawa dotyczących ochrony danych osobowych, w szczególności Rozporządzenia</w:t>
      </w:r>
      <w:r w:rsidRPr="00D34A8C">
        <w:rPr>
          <w:rFonts w:ascii="Times New Roman" w:hAnsi="Times New Roman" w:cs="Times New Roman"/>
        </w:rPr>
        <w:t xml:space="preserve"> Parlamentu Europejskiego i Rady (UE) 2016/679 z dnia 27 kwietnia 2016 r. w sprawie ochrony osób fizycznych w związku z</w:t>
      </w:r>
      <w:r w:rsidRPr="00D34A8C">
        <w:rPr>
          <w:rFonts w:ascii="Times New Roman" w:eastAsia="Calibri" w:hAnsi="Times New Roman" w:cs="Times New Roman"/>
        </w:rPr>
        <w:t> </w:t>
      </w:r>
      <w:r w:rsidRPr="00D34A8C">
        <w:rPr>
          <w:rFonts w:ascii="Times New Roman" w:hAnsi="Times New Roman" w:cs="Times New Roman"/>
        </w:rPr>
        <w:t>przetwarzaniem danych osobowych i w sprawie swobodnego przepływu takich danych oraz uchylenia dyrektywy 95/46/WE (</w:t>
      </w:r>
      <w:r w:rsidRPr="00D34A8C">
        <w:rPr>
          <w:rFonts w:ascii="Times New Roman" w:eastAsia="Calibri" w:hAnsi="Times New Roman" w:cs="Times New Roman"/>
        </w:rPr>
        <w:t>ogólne rozporządzenie o ochronie danych) (Dz. U. UE. L. z 2016 r. Nr 119, str. 1 z późn. zm.) oraz ustawy z dnia 10 maja 2018 r. o ochronie danych osobowych (t.j. Dz. U. z 2019 r. poz. 1781).</w:t>
      </w:r>
    </w:p>
    <w:p w:rsidR="00F63E0A" w:rsidRPr="00D34A8C" w:rsidRDefault="00F63E0A" w:rsidP="00F63E0A">
      <w:pPr>
        <w:pStyle w:val="Akapitzlist"/>
        <w:numPr>
          <w:ilvl w:val="0"/>
          <w:numId w:val="28"/>
        </w:numPr>
        <w:spacing w:after="160" w:line="276" w:lineRule="auto"/>
        <w:jc w:val="both"/>
        <w:rPr>
          <w:rFonts w:ascii="Times New Roman" w:eastAsia="Calibri" w:hAnsi="Times New Roman" w:cs="Times New Roman"/>
        </w:rPr>
      </w:pPr>
      <w:r w:rsidRPr="00D34A8C">
        <w:rPr>
          <w:rFonts w:ascii="Times New Roman" w:eastAsia="Calibri" w:hAnsi="Times New Roman" w:cs="Times New Roman"/>
        </w:rPr>
        <w:t>W przypadku naruszenia przez Wykonawcę postanowień ust. 3 powyżej, Zamawiającemu przysługuje prawo wypowiedzenia umowy w trybie natychmiastowym i prawo do odszkodowania w wysokości poniesionej szkody.</w:t>
      </w:r>
    </w:p>
    <w:p w:rsidR="00FA6BB3" w:rsidRPr="00D34A8C" w:rsidRDefault="00FA6BB3" w:rsidP="00030E92">
      <w:pPr>
        <w:spacing w:line="276" w:lineRule="auto"/>
        <w:ind w:left="4248"/>
        <w:rPr>
          <w:rFonts w:ascii="Times New Roman" w:hAnsi="Times New Roman" w:cs="Times New Roman"/>
          <w:b/>
        </w:rPr>
      </w:pPr>
      <w:r w:rsidRPr="00D34A8C">
        <w:rPr>
          <w:rFonts w:ascii="Times New Roman" w:hAnsi="Times New Roman" w:cs="Times New Roman"/>
          <w:b/>
        </w:rPr>
        <w:t>§ 1</w:t>
      </w:r>
      <w:r w:rsidR="00E665D1">
        <w:rPr>
          <w:rFonts w:ascii="Times New Roman" w:hAnsi="Times New Roman" w:cs="Times New Roman"/>
          <w:b/>
        </w:rPr>
        <w:t>2</w:t>
      </w:r>
    </w:p>
    <w:p w:rsidR="00074195" w:rsidRPr="00D34A8C" w:rsidRDefault="00074195" w:rsidP="00030E92">
      <w:pPr>
        <w:spacing w:line="276" w:lineRule="auto"/>
        <w:jc w:val="center"/>
        <w:rPr>
          <w:rFonts w:ascii="Times New Roman" w:hAnsi="Times New Roman" w:cs="Times New Roman"/>
          <w:b/>
        </w:rPr>
      </w:pPr>
      <w:r w:rsidRPr="00D34A8C">
        <w:rPr>
          <w:rFonts w:ascii="Times New Roman" w:hAnsi="Times New Roman" w:cs="Times New Roman"/>
          <w:b/>
        </w:rPr>
        <w:t>Postanowienia końcowe</w:t>
      </w:r>
    </w:p>
    <w:p w:rsidR="00074195" w:rsidRPr="00D34A8C" w:rsidRDefault="00074195" w:rsidP="00030E92">
      <w:pPr>
        <w:spacing w:line="276" w:lineRule="auto"/>
        <w:jc w:val="center"/>
        <w:rPr>
          <w:rFonts w:ascii="Times New Roman" w:hAnsi="Times New Roman" w:cs="Times New Roman"/>
        </w:rPr>
      </w:pPr>
    </w:p>
    <w:p w:rsidR="00074195" w:rsidRPr="00D34A8C" w:rsidRDefault="00074195">
      <w:pPr>
        <w:pStyle w:val="Akapitzlist"/>
        <w:numPr>
          <w:ilvl w:val="0"/>
          <w:numId w:val="3"/>
        </w:numPr>
        <w:shd w:val="clear" w:color="auto" w:fill="FFFFFF"/>
        <w:spacing w:line="276" w:lineRule="auto"/>
        <w:ind w:left="426"/>
        <w:jc w:val="both"/>
        <w:rPr>
          <w:rFonts w:ascii="Times New Roman" w:eastAsia="Times New Roman" w:hAnsi="Times New Roman" w:cs="Times New Roman"/>
          <w:color w:val="000000"/>
          <w:spacing w:val="1"/>
          <w:lang w:val="cs-CZ" w:eastAsia="en-US"/>
        </w:rPr>
      </w:pPr>
      <w:r w:rsidRPr="00D34A8C">
        <w:rPr>
          <w:rFonts w:ascii="Times New Roman" w:eastAsia="Times New Roman" w:hAnsi="Times New Roman" w:cs="Times New Roman"/>
          <w:color w:val="000000"/>
          <w:spacing w:val="4"/>
          <w:lang w:val="cs-CZ" w:eastAsia="en-US"/>
        </w:rPr>
        <w:t xml:space="preserve">Wszelkie zmiany i uzupełnienia Umowy wymagają zachowania formy pisemnej </w:t>
      </w:r>
      <w:r w:rsidR="000364E2" w:rsidRPr="00D34A8C">
        <w:rPr>
          <w:rFonts w:ascii="Times New Roman" w:eastAsia="Times New Roman" w:hAnsi="Times New Roman" w:cs="Times New Roman"/>
          <w:color w:val="000000"/>
          <w:spacing w:val="4"/>
          <w:lang w:val="cs-CZ" w:eastAsia="en-US"/>
        </w:rPr>
        <w:t xml:space="preserve">(aneks) </w:t>
      </w:r>
      <w:r w:rsidRPr="00D34A8C">
        <w:rPr>
          <w:rFonts w:ascii="Times New Roman" w:eastAsia="Times New Roman" w:hAnsi="Times New Roman" w:cs="Times New Roman"/>
          <w:color w:val="000000"/>
          <w:spacing w:val="4"/>
          <w:lang w:val="cs-CZ" w:eastAsia="en-US"/>
        </w:rPr>
        <w:t xml:space="preserve">pod </w:t>
      </w:r>
      <w:r w:rsidRPr="00D34A8C">
        <w:rPr>
          <w:rFonts w:ascii="Times New Roman" w:eastAsia="Times New Roman" w:hAnsi="Times New Roman" w:cs="Times New Roman"/>
          <w:color w:val="000000"/>
          <w:spacing w:val="-1"/>
          <w:lang w:val="cs-CZ" w:eastAsia="en-US"/>
        </w:rPr>
        <w:t xml:space="preserve">rygorem nieważności. </w:t>
      </w:r>
    </w:p>
    <w:p w:rsidR="00074195" w:rsidRPr="00D34A8C" w:rsidRDefault="00074195">
      <w:pPr>
        <w:pStyle w:val="Akapitzlist"/>
        <w:numPr>
          <w:ilvl w:val="0"/>
          <w:numId w:val="3"/>
        </w:numPr>
        <w:spacing w:after="160" w:line="276" w:lineRule="auto"/>
        <w:ind w:left="426"/>
        <w:jc w:val="both"/>
        <w:rPr>
          <w:rFonts w:ascii="Times New Roman" w:hAnsi="Times New Roman" w:cs="Times New Roman"/>
        </w:rPr>
      </w:pPr>
      <w:r w:rsidRPr="00D34A8C">
        <w:rPr>
          <w:rFonts w:ascii="Times New Roman" w:hAnsi="Times New Roman" w:cs="Times New Roman"/>
        </w:rPr>
        <w:t>W przypadku zaistnienia pomiędzy Stronami sporu związanego z realizacją Umowy,  zostanie on rozstrzygnięty przez sąd powszechny, miejscowo właściwy dla siedziby Zamawiającego.</w:t>
      </w:r>
    </w:p>
    <w:p w:rsidR="00074195" w:rsidRPr="00D34A8C" w:rsidRDefault="00074195">
      <w:pPr>
        <w:pStyle w:val="Akapitzlist"/>
        <w:numPr>
          <w:ilvl w:val="0"/>
          <w:numId w:val="3"/>
        </w:numPr>
        <w:spacing w:after="160" w:line="276" w:lineRule="auto"/>
        <w:ind w:left="426"/>
        <w:jc w:val="both"/>
        <w:rPr>
          <w:rFonts w:ascii="Times New Roman" w:hAnsi="Times New Roman" w:cs="Times New Roman"/>
        </w:rPr>
      </w:pPr>
      <w:r w:rsidRPr="00D34A8C">
        <w:rPr>
          <w:rFonts w:ascii="Times New Roman" w:hAnsi="Times New Roman" w:cs="Times New Roman"/>
        </w:rPr>
        <w:t>W sprawach nieuregulowanych niniejszą Umową zastosowanie znajdują powszechnie obowiązujące przepisy prawa, w szczególności przepisy ustawy z dnia 23 kwietnia 1964 r. Kodeks cywilny.</w:t>
      </w:r>
    </w:p>
    <w:p w:rsidR="002C31AB" w:rsidRPr="00D34A8C" w:rsidRDefault="00074195" w:rsidP="0099656B">
      <w:pPr>
        <w:pStyle w:val="Akapitzlist"/>
        <w:numPr>
          <w:ilvl w:val="0"/>
          <w:numId w:val="3"/>
        </w:numPr>
        <w:spacing w:after="160" w:line="276" w:lineRule="auto"/>
        <w:ind w:left="426"/>
        <w:jc w:val="both"/>
        <w:rPr>
          <w:rFonts w:ascii="Times New Roman" w:hAnsi="Times New Roman" w:cs="Times New Roman"/>
        </w:rPr>
      </w:pPr>
      <w:r w:rsidRPr="00D34A8C">
        <w:rPr>
          <w:rFonts w:ascii="Times New Roman" w:hAnsi="Times New Roman" w:cs="Times New Roman"/>
        </w:rPr>
        <w:t>Umowę sporządzono w trzech jednobrzmiących egzemplarzach, dwa dla Zamawiającego i jeden dla Wykonawcy.</w:t>
      </w:r>
    </w:p>
    <w:p w:rsidR="00074195" w:rsidRPr="00D34A8C" w:rsidRDefault="00074195">
      <w:pPr>
        <w:pStyle w:val="Akapitzlist"/>
        <w:numPr>
          <w:ilvl w:val="0"/>
          <w:numId w:val="3"/>
        </w:numPr>
        <w:spacing w:after="160" w:line="276" w:lineRule="auto"/>
        <w:ind w:left="426"/>
        <w:jc w:val="both"/>
        <w:rPr>
          <w:rFonts w:ascii="Times New Roman" w:hAnsi="Times New Roman" w:cs="Times New Roman"/>
        </w:rPr>
      </w:pPr>
      <w:r w:rsidRPr="00D34A8C">
        <w:rPr>
          <w:rFonts w:ascii="Times New Roman" w:hAnsi="Times New Roman" w:cs="Times New Roman"/>
        </w:rPr>
        <w:t>Integralną część niniejszej Umowy stanowią następujące załączniki:</w:t>
      </w:r>
    </w:p>
    <w:p w:rsidR="00074195" w:rsidRPr="00D34A8C" w:rsidRDefault="00074195" w:rsidP="00030E92">
      <w:pPr>
        <w:pStyle w:val="Akapitzlist"/>
        <w:spacing w:after="160" w:line="276" w:lineRule="auto"/>
        <w:jc w:val="both"/>
        <w:rPr>
          <w:rFonts w:ascii="Times New Roman" w:hAnsi="Times New Roman" w:cs="Times New Roman"/>
        </w:rPr>
      </w:pPr>
      <w:r w:rsidRPr="00D34A8C">
        <w:rPr>
          <w:rFonts w:ascii="Times New Roman" w:hAnsi="Times New Roman" w:cs="Times New Roman"/>
        </w:rPr>
        <w:t>a)</w:t>
      </w:r>
      <w:r w:rsidRPr="00D34A8C">
        <w:rPr>
          <w:rFonts w:ascii="Times New Roman" w:hAnsi="Times New Roman" w:cs="Times New Roman"/>
        </w:rPr>
        <w:tab/>
        <w:t xml:space="preserve">Załącznik nr 1 – </w:t>
      </w:r>
      <w:r w:rsidR="006C26AD" w:rsidRPr="00D34A8C">
        <w:rPr>
          <w:rFonts w:ascii="Times New Roman" w:hAnsi="Times New Roman" w:cs="Times New Roman"/>
        </w:rPr>
        <w:t>zapytanie ofertowe</w:t>
      </w:r>
      <w:r w:rsidRPr="00D34A8C">
        <w:rPr>
          <w:rFonts w:ascii="Times New Roman" w:hAnsi="Times New Roman" w:cs="Times New Roman"/>
        </w:rPr>
        <w:t>,</w:t>
      </w:r>
    </w:p>
    <w:p w:rsidR="00064249" w:rsidRPr="00D34A8C" w:rsidRDefault="00074195" w:rsidP="00030E92">
      <w:pPr>
        <w:pStyle w:val="Akapitzlist"/>
        <w:spacing w:after="160" w:line="276" w:lineRule="auto"/>
        <w:jc w:val="both"/>
        <w:rPr>
          <w:rFonts w:ascii="Times New Roman" w:hAnsi="Times New Roman" w:cs="Times New Roman"/>
        </w:rPr>
      </w:pPr>
      <w:r w:rsidRPr="00D34A8C">
        <w:rPr>
          <w:rFonts w:ascii="Times New Roman" w:hAnsi="Times New Roman" w:cs="Times New Roman"/>
        </w:rPr>
        <w:t xml:space="preserve">b) </w:t>
      </w:r>
      <w:r w:rsidRPr="00D34A8C">
        <w:rPr>
          <w:rFonts w:ascii="Times New Roman" w:hAnsi="Times New Roman" w:cs="Times New Roman"/>
        </w:rPr>
        <w:tab/>
        <w:t xml:space="preserve">Załącznik nr 2 – </w:t>
      </w:r>
      <w:r w:rsidR="00FA4733" w:rsidRPr="00D34A8C">
        <w:rPr>
          <w:rFonts w:ascii="Times New Roman" w:hAnsi="Times New Roman" w:cs="Times New Roman"/>
        </w:rPr>
        <w:t xml:space="preserve">oferta cenowa, </w:t>
      </w:r>
    </w:p>
    <w:p w:rsidR="00074195" w:rsidRPr="00D34A8C" w:rsidRDefault="00F16CB5" w:rsidP="00030E92">
      <w:pPr>
        <w:pStyle w:val="Akapitzlist"/>
        <w:spacing w:after="160" w:line="276" w:lineRule="auto"/>
        <w:jc w:val="both"/>
        <w:rPr>
          <w:rFonts w:ascii="Times New Roman" w:hAnsi="Times New Roman" w:cs="Times New Roman"/>
        </w:rPr>
      </w:pPr>
      <w:r w:rsidRPr="00D34A8C">
        <w:rPr>
          <w:rFonts w:ascii="Times New Roman" w:hAnsi="Times New Roman" w:cs="Times New Roman"/>
        </w:rPr>
        <w:t xml:space="preserve">c) </w:t>
      </w:r>
      <w:r w:rsidRPr="00D34A8C">
        <w:rPr>
          <w:rFonts w:ascii="Times New Roman" w:hAnsi="Times New Roman" w:cs="Times New Roman"/>
        </w:rPr>
        <w:tab/>
        <w:t xml:space="preserve">Załącznik nr </w:t>
      </w:r>
      <w:r w:rsidR="00E973BF" w:rsidRPr="00D34A8C">
        <w:rPr>
          <w:rFonts w:ascii="Times New Roman" w:hAnsi="Times New Roman" w:cs="Times New Roman"/>
        </w:rPr>
        <w:t xml:space="preserve">3 </w:t>
      </w:r>
      <w:r w:rsidR="00064249" w:rsidRPr="00D34A8C">
        <w:rPr>
          <w:rFonts w:ascii="Times New Roman" w:hAnsi="Times New Roman" w:cs="Times New Roman"/>
        </w:rPr>
        <w:t>–</w:t>
      </w:r>
      <w:r w:rsidR="00FA4733" w:rsidRPr="00D34A8C">
        <w:rPr>
          <w:rFonts w:ascii="Times New Roman" w:hAnsi="Times New Roman" w:cs="Times New Roman"/>
        </w:rPr>
        <w:t xml:space="preserve"> wzór protokołu odbioru,</w:t>
      </w:r>
    </w:p>
    <w:p w:rsidR="00064249" w:rsidRPr="00D34A8C" w:rsidRDefault="00064249" w:rsidP="00030E92">
      <w:pPr>
        <w:pStyle w:val="Akapitzlist"/>
        <w:spacing w:after="160" w:line="276" w:lineRule="auto"/>
        <w:jc w:val="both"/>
        <w:rPr>
          <w:rFonts w:ascii="Times New Roman" w:hAnsi="Times New Roman" w:cs="Times New Roman"/>
        </w:rPr>
      </w:pPr>
      <w:r w:rsidRPr="00D34A8C">
        <w:rPr>
          <w:rFonts w:ascii="Times New Roman" w:hAnsi="Times New Roman" w:cs="Times New Roman"/>
        </w:rPr>
        <w:t xml:space="preserve">d) </w:t>
      </w:r>
      <w:r w:rsidRPr="00D34A8C">
        <w:rPr>
          <w:rFonts w:ascii="Times New Roman" w:hAnsi="Times New Roman" w:cs="Times New Roman"/>
        </w:rPr>
        <w:tab/>
        <w:t>Załącznik nr 4 - kserokopia polisy OC Wykonawcy</w:t>
      </w:r>
      <w:r w:rsidR="00ED4CCF" w:rsidRPr="00D34A8C">
        <w:rPr>
          <w:rFonts w:ascii="Times New Roman" w:hAnsi="Times New Roman" w:cs="Times New Roman"/>
        </w:rPr>
        <w:t>.</w:t>
      </w:r>
    </w:p>
    <w:p w:rsidR="00062F64" w:rsidRPr="00D34A8C" w:rsidRDefault="00062F64" w:rsidP="00030E92">
      <w:pPr>
        <w:pStyle w:val="Akapitzlist"/>
        <w:tabs>
          <w:tab w:val="left" w:pos="510"/>
          <w:tab w:val="left" w:pos="6870"/>
          <w:tab w:val="right" w:pos="9066"/>
        </w:tabs>
        <w:spacing w:line="276" w:lineRule="auto"/>
        <w:jc w:val="both"/>
        <w:rPr>
          <w:rFonts w:ascii="Times New Roman" w:hAnsi="Times New Roman" w:cs="Times New Roman"/>
        </w:rPr>
      </w:pPr>
    </w:p>
    <w:p w:rsidR="00062F64" w:rsidRPr="00D34A8C" w:rsidRDefault="00062F64" w:rsidP="00030E92">
      <w:pPr>
        <w:pStyle w:val="Akapitzlist"/>
        <w:tabs>
          <w:tab w:val="left" w:pos="510"/>
          <w:tab w:val="left" w:pos="6870"/>
          <w:tab w:val="right" w:pos="9066"/>
        </w:tabs>
        <w:spacing w:line="276" w:lineRule="auto"/>
        <w:jc w:val="both"/>
        <w:rPr>
          <w:rFonts w:ascii="Times New Roman" w:hAnsi="Times New Roman" w:cs="Times New Roman"/>
        </w:rPr>
      </w:pPr>
    </w:p>
    <w:tbl>
      <w:tblPr>
        <w:tblW w:w="0" w:type="auto"/>
        <w:tblLayout w:type="fixed"/>
        <w:tblLook w:val="0000" w:firstRow="0" w:lastRow="0" w:firstColumn="0" w:lastColumn="0" w:noHBand="0" w:noVBand="0"/>
      </w:tblPr>
      <w:tblGrid>
        <w:gridCol w:w="4606"/>
        <w:gridCol w:w="4606"/>
      </w:tblGrid>
      <w:tr w:rsidR="00062F64" w:rsidRPr="00D34A8C" w:rsidTr="00DE6B06">
        <w:tc>
          <w:tcPr>
            <w:tcW w:w="4606" w:type="dxa"/>
            <w:shd w:val="clear" w:color="auto" w:fill="auto"/>
          </w:tcPr>
          <w:p w:rsidR="00062F64" w:rsidRPr="00D34A8C" w:rsidRDefault="00062F64" w:rsidP="00030E92">
            <w:pPr>
              <w:spacing w:after="40" w:line="276" w:lineRule="auto"/>
              <w:jc w:val="center"/>
              <w:rPr>
                <w:rFonts w:ascii="Times New Roman" w:hAnsi="Times New Roman" w:cs="Times New Roman"/>
                <w:b/>
              </w:rPr>
            </w:pPr>
            <w:r w:rsidRPr="00D34A8C">
              <w:rPr>
                <w:rFonts w:ascii="Times New Roman" w:hAnsi="Times New Roman" w:cs="Times New Roman"/>
                <w:b/>
              </w:rPr>
              <w:t>ZAMAWIAJĄCY</w:t>
            </w:r>
          </w:p>
          <w:p w:rsidR="00062F64" w:rsidRPr="00D34A8C" w:rsidRDefault="00062F64" w:rsidP="00030E92">
            <w:pPr>
              <w:spacing w:after="40" w:line="276" w:lineRule="auto"/>
              <w:jc w:val="center"/>
              <w:rPr>
                <w:rFonts w:ascii="Times New Roman" w:hAnsi="Times New Roman" w:cs="Times New Roman"/>
              </w:rPr>
            </w:pPr>
          </w:p>
          <w:p w:rsidR="00062F64" w:rsidRPr="00D34A8C" w:rsidRDefault="00062F64" w:rsidP="00030E92">
            <w:pPr>
              <w:spacing w:after="40" w:line="276" w:lineRule="auto"/>
              <w:rPr>
                <w:rFonts w:ascii="Times New Roman" w:hAnsi="Times New Roman" w:cs="Times New Roman"/>
              </w:rPr>
            </w:pPr>
          </w:p>
          <w:p w:rsidR="00062F64" w:rsidRPr="00D34A8C" w:rsidRDefault="00062F64" w:rsidP="00030E92">
            <w:pPr>
              <w:spacing w:after="40" w:line="276" w:lineRule="auto"/>
              <w:jc w:val="center"/>
              <w:rPr>
                <w:rFonts w:ascii="Times New Roman" w:hAnsi="Times New Roman" w:cs="Times New Roman"/>
                <w:i/>
              </w:rPr>
            </w:pPr>
            <w:r w:rsidRPr="00D34A8C">
              <w:rPr>
                <w:rFonts w:ascii="Times New Roman" w:hAnsi="Times New Roman" w:cs="Times New Roman"/>
              </w:rPr>
              <w:t>...............................................</w:t>
            </w:r>
          </w:p>
          <w:p w:rsidR="00062F64" w:rsidRPr="00D34A8C" w:rsidRDefault="00062F64" w:rsidP="00030E92">
            <w:pPr>
              <w:spacing w:after="40" w:line="276" w:lineRule="auto"/>
              <w:jc w:val="center"/>
              <w:rPr>
                <w:rFonts w:ascii="Times New Roman" w:hAnsi="Times New Roman" w:cs="Times New Roman"/>
              </w:rPr>
            </w:pPr>
            <w:r w:rsidRPr="00D34A8C">
              <w:rPr>
                <w:rFonts w:ascii="Times New Roman" w:hAnsi="Times New Roman" w:cs="Times New Roman"/>
                <w:i/>
              </w:rPr>
              <w:t>(pieczęć firmowa z czytelnym podpisem)</w:t>
            </w:r>
          </w:p>
        </w:tc>
        <w:tc>
          <w:tcPr>
            <w:tcW w:w="4606" w:type="dxa"/>
            <w:shd w:val="clear" w:color="auto" w:fill="auto"/>
          </w:tcPr>
          <w:p w:rsidR="00062F64" w:rsidRPr="00D34A8C" w:rsidRDefault="00062F64" w:rsidP="00030E92">
            <w:pPr>
              <w:spacing w:after="40" w:line="276" w:lineRule="auto"/>
              <w:jc w:val="center"/>
              <w:rPr>
                <w:rFonts w:ascii="Times New Roman" w:hAnsi="Times New Roman" w:cs="Times New Roman"/>
                <w:b/>
              </w:rPr>
            </w:pPr>
            <w:r w:rsidRPr="00D34A8C">
              <w:rPr>
                <w:rFonts w:ascii="Times New Roman" w:hAnsi="Times New Roman" w:cs="Times New Roman"/>
                <w:b/>
              </w:rPr>
              <w:t>WYKONAWCA</w:t>
            </w:r>
          </w:p>
          <w:p w:rsidR="00062F64" w:rsidRPr="00D34A8C" w:rsidRDefault="00062F64" w:rsidP="00030E92">
            <w:pPr>
              <w:spacing w:after="40" w:line="276" w:lineRule="auto"/>
              <w:jc w:val="center"/>
              <w:rPr>
                <w:rFonts w:ascii="Times New Roman" w:hAnsi="Times New Roman" w:cs="Times New Roman"/>
              </w:rPr>
            </w:pPr>
          </w:p>
          <w:p w:rsidR="00062F64" w:rsidRPr="00D34A8C" w:rsidRDefault="00062F64" w:rsidP="00030E92">
            <w:pPr>
              <w:spacing w:after="40" w:line="276" w:lineRule="auto"/>
              <w:rPr>
                <w:rFonts w:ascii="Times New Roman" w:hAnsi="Times New Roman" w:cs="Times New Roman"/>
              </w:rPr>
            </w:pPr>
          </w:p>
          <w:p w:rsidR="00062F64" w:rsidRPr="00D34A8C" w:rsidRDefault="00062F64" w:rsidP="00030E92">
            <w:pPr>
              <w:spacing w:after="40" w:line="276" w:lineRule="auto"/>
              <w:jc w:val="center"/>
              <w:rPr>
                <w:rFonts w:ascii="Times New Roman" w:hAnsi="Times New Roman" w:cs="Times New Roman"/>
                <w:i/>
              </w:rPr>
            </w:pPr>
            <w:r w:rsidRPr="00D34A8C">
              <w:rPr>
                <w:rFonts w:ascii="Times New Roman" w:hAnsi="Times New Roman" w:cs="Times New Roman"/>
              </w:rPr>
              <w:t>...............................................</w:t>
            </w:r>
          </w:p>
          <w:p w:rsidR="00062F64" w:rsidRPr="00D34A8C" w:rsidRDefault="00062F64" w:rsidP="00030E92">
            <w:pPr>
              <w:spacing w:after="40" w:line="276" w:lineRule="auto"/>
              <w:jc w:val="center"/>
              <w:rPr>
                <w:rFonts w:ascii="Times New Roman" w:hAnsi="Times New Roman" w:cs="Times New Roman"/>
              </w:rPr>
            </w:pPr>
            <w:r w:rsidRPr="00D34A8C">
              <w:rPr>
                <w:rFonts w:ascii="Times New Roman" w:hAnsi="Times New Roman" w:cs="Times New Roman"/>
                <w:i/>
              </w:rPr>
              <w:t>(pieczęć firmowa z czytelnym podpisem)</w:t>
            </w:r>
          </w:p>
        </w:tc>
      </w:tr>
    </w:tbl>
    <w:p w:rsidR="00182D82" w:rsidRPr="00D34A8C" w:rsidRDefault="00182D82" w:rsidP="00E665D1">
      <w:pPr>
        <w:spacing w:line="276" w:lineRule="auto"/>
        <w:rPr>
          <w:rFonts w:ascii="Times New Roman" w:hAnsi="Times New Roman" w:cs="Times New Roman"/>
        </w:rPr>
      </w:pPr>
    </w:p>
    <w:sectPr w:rsidR="00182D82" w:rsidRPr="00D34A8C" w:rsidSect="00BB26F1">
      <w:footerReference w:type="default" r:id="rId10"/>
      <w:pgSz w:w="11900" w:h="16840"/>
      <w:pgMar w:top="1417" w:right="1417" w:bottom="1276" w:left="1417" w:header="708" w:footer="153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749DFF4" w16cex:dateUtc="2023-11-03T0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F314B7" w16cid:durableId="7C618595"/>
  <w16cid:commentId w16cid:paraId="7F24BCF5" w16cid:durableId="6749DF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940" w:rsidRDefault="001A5940" w:rsidP="00DC7839">
      <w:r>
        <w:separator/>
      </w:r>
    </w:p>
  </w:endnote>
  <w:endnote w:type="continuationSeparator" w:id="0">
    <w:p w:rsidR="001A5940" w:rsidRDefault="001A5940" w:rsidP="00DC7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2"/>
    <w:family w:val="auto"/>
    <w:pitch w:val="default"/>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Times New Roman"/>
    <w:panose1 w:val="00000000000000000000"/>
    <w:charset w:val="4D"/>
    <w:family w:val="auto"/>
    <w:notTrueType/>
    <w:pitch w:val="default"/>
    <w:sig w:usb0="00000003" w:usb1="00000000" w:usb2="00000000" w:usb3="00000000" w:csb0="00000001" w:csb1="00000000"/>
  </w:font>
  <w:font w:name="Lucida Grande CE">
    <w:altName w:val="Times New Roman"/>
    <w:panose1 w:val="00000000000000000000"/>
    <w:charset w:val="EE"/>
    <w:family w:val="auto"/>
    <w:notTrueType/>
    <w:pitch w:val="fixed"/>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250352"/>
      <w:docPartObj>
        <w:docPartGallery w:val="Page Numbers (Bottom of Page)"/>
        <w:docPartUnique/>
      </w:docPartObj>
    </w:sdtPr>
    <w:sdtEndPr>
      <w:rPr>
        <w:rFonts w:ascii="Times New Roman" w:hAnsi="Times New Roman" w:cs="Times New Roman"/>
      </w:rPr>
    </w:sdtEndPr>
    <w:sdtContent>
      <w:p w:rsidR="00890B2B" w:rsidRPr="00A768DA" w:rsidRDefault="00890B2B">
        <w:pPr>
          <w:pStyle w:val="Stopka"/>
          <w:jc w:val="center"/>
          <w:rPr>
            <w:rFonts w:ascii="Times New Roman" w:hAnsi="Times New Roman" w:cs="Times New Roman"/>
          </w:rPr>
        </w:pPr>
        <w:r w:rsidRPr="00A768DA">
          <w:rPr>
            <w:rFonts w:ascii="Times New Roman" w:hAnsi="Times New Roman" w:cs="Times New Roman"/>
          </w:rPr>
          <w:fldChar w:fldCharType="begin"/>
        </w:r>
        <w:r w:rsidRPr="00A768DA">
          <w:rPr>
            <w:rFonts w:ascii="Times New Roman" w:hAnsi="Times New Roman" w:cs="Times New Roman"/>
          </w:rPr>
          <w:instrText>PAGE   \* MERGEFORMAT</w:instrText>
        </w:r>
        <w:r w:rsidRPr="00A768DA">
          <w:rPr>
            <w:rFonts w:ascii="Times New Roman" w:hAnsi="Times New Roman" w:cs="Times New Roman"/>
          </w:rPr>
          <w:fldChar w:fldCharType="separate"/>
        </w:r>
        <w:r w:rsidR="00D45DA8">
          <w:rPr>
            <w:rFonts w:ascii="Times New Roman" w:hAnsi="Times New Roman" w:cs="Times New Roman"/>
            <w:noProof/>
          </w:rPr>
          <w:t>8</w:t>
        </w:r>
        <w:r w:rsidRPr="00A768DA">
          <w:rPr>
            <w:rFonts w:ascii="Times New Roman" w:hAnsi="Times New Roman" w:cs="Times New Roman"/>
          </w:rPr>
          <w:fldChar w:fldCharType="end"/>
        </w:r>
      </w:p>
    </w:sdtContent>
  </w:sdt>
  <w:p w:rsidR="00DC7839" w:rsidRDefault="00DC7839" w:rsidP="00706E5D">
    <w:pPr>
      <w:pStyle w:val="Stopka"/>
      <w:ind w:firstLine="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940" w:rsidRDefault="001A5940" w:rsidP="00DC7839">
      <w:r>
        <w:separator/>
      </w:r>
    </w:p>
  </w:footnote>
  <w:footnote w:type="continuationSeparator" w:id="0">
    <w:p w:rsidR="001A5940" w:rsidRDefault="001A5940" w:rsidP="00DC78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OpenSymbol"/>
        <w:sz w:val="16"/>
        <w:szCs w:val="16"/>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pStyle w:val="Nagwek3"/>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sz w:val="22"/>
        <w:szCs w:val="22"/>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0"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b w:val="0"/>
        <w:bCs w:val="0"/>
        <w:sz w:val="22"/>
        <w:szCs w:val="2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b w:val="0"/>
        <w:bCs w:val="0"/>
        <w:sz w:val="22"/>
        <w:szCs w:val="2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b w:val="0"/>
        <w:bCs w:val="0"/>
        <w:sz w:val="22"/>
        <w:szCs w:val="2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15:restartNumberingAfterBreak="0">
    <w:nsid w:val="00D94623"/>
    <w:multiLevelType w:val="hybridMultilevel"/>
    <w:tmpl w:val="F6408B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67F6989"/>
    <w:multiLevelType w:val="hybridMultilevel"/>
    <w:tmpl w:val="C0762798"/>
    <w:lvl w:ilvl="0" w:tplc="18FE464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0C4D2481"/>
    <w:multiLevelType w:val="hybridMultilevel"/>
    <w:tmpl w:val="36D85BF2"/>
    <w:lvl w:ilvl="0" w:tplc="825689F2">
      <w:start w:val="1"/>
      <w:numFmt w:val="decimal"/>
      <w:lvlText w:val="%1."/>
      <w:lvlJc w:val="left"/>
      <w:pPr>
        <w:ind w:left="720" w:hanging="360"/>
      </w:pPr>
      <w:rPr>
        <w:rFonts w:hint="default"/>
      </w:rPr>
    </w:lvl>
    <w:lvl w:ilvl="1" w:tplc="0F8E3EF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B62710"/>
    <w:multiLevelType w:val="hybridMultilevel"/>
    <w:tmpl w:val="4F4437D4"/>
    <w:lvl w:ilvl="0" w:tplc="07CC8A12">
      <w:start w:val="1"/>
      <w:numFmt w:val="decimal"/>
      <w:lvlText w:val="%1."/>
      <w:lvlJc w:val="left"/>
      <w:pPr>
        <w:ind w:left="389" w:hanging="360"/>
      </w:pPr>
      <w:rPr>
        <w:rFonts w:ascii="Times New Roman" w:hAnsi="Times New Roman" w:cs="Times New Roman" w:hint="default"/>
        <w:color w:val="000000"/>
      </w:rPr>
    </w:lvl>
    <w:lvl w:ilvl="1" w:tplc="04150019">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15" w15:restartNumberingAfterBreak="0">
    <w:nsid w:val="11E07082"/>
    <w:multiLevelType w:val="hybridMultilevel"/>
    <w:tmpl w:val="F85EB3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4B1810"/>
    <w:multiLevelType w:val="hybridMultilevel"/>
    <w:tmpl w:val="86025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272AF1"/>
    <w:multiLevelType w:val="hybridMultilevel"/>
    <w:tmpl w:val="3984C5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C651266"/>
    <w:multiLevelType w:val="hybridMultilevel"/>
    <w:tmpl w:val="368E3C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E13236"/>
    <w:multiLevelType w:val="hybridMultilevel"/>
    <w:tmpl w:val="1CE4AB84"/>
    <w:lvl w:ilvl="0" w:tplc="14E8663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321CED"/>
    <w:multiLevelType w:val="hybridMultilevel"/>
    <w:tmpl w:val="1CECDF56"/>
    <w:lvl w:ilvl="0" w:tplc="69BA6D38">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84287D"/>
    <w:multiLevelType w:val="hybridMultilevel"/>
    <w:tmpl w:val="111A6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AA21D4"/>
    <w:multiLevelType w:val="hybridMultilevel"/>
    <w:tmpl w:val="C6F8B63E"/>
    <w:lvl w:ilvl="0" w:tplc="3C90B3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55B17D2"/>
    <w:multiLevelType w:val="hybridMultilevel"/>
    <w:tmpl w:val="FD74FFA8"/>
    <w:lvl w:ilvl="0" w:tplc="9BC4344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8FE24F7"/>
    <w:multiLevelType w:val="hybridMultilevel"/>
    <w:tmpl w:val="95B0212E"/>
    <w:lvl w:ilvl="0" w:tplc="D21025F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B65612"/>
    <w:multiLevelType w:val="hybridMultilevel"/>
    <w:tmpl w:val="5F300C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42025B"/>
    <w:multiLevelType w:val="hybridMultilevel"/>
    <w:tmpl w:val="C64024E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FE62868"/>
    <w:multiLevelType w:val="hybridMultilevel"/>
    <w:tmpl w:val="EAAC6E84"/>
    <w:lvl w:ilvl="0" w:tplc="04150017">
      <w:start w:val="1"/>
      <w:numFmt w:val="lowerLetter"/>
      <w:lvlText w:val="%1)"/>
      <w:lvlJc w:val="left"/>
      <w:pPr>
        <w:ind w:left="720" w:hanging="360"/>
      </w:pPr>
      <w:rPr>
        <w:rFonts w:hint="default"/>
      </w:rPr>
    </w:lvl>
    <w:lvl w:ilvl="1" w:tplc="2896798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2A0C00"/>
    <w:multiLevelType w:val="hybridMultilevel"/>
    <w:tmpl w:val="C15449D2"/>
    <w:lvl w:ilvl="0" w:tplc="3E209A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83C5DF5"/>
    <w:multiLevelType w:val="hybridMultilevel"/>
    <w:tmpl w:val="CCDEEDAE"/>
    <w:lvl w:ilvl="0" w:tplc="3E56F8A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BF41E99"/>
    <w:multiLevelType w:val="hybridMultilevel"/>
    <w:tmpl w:val="34B0C250"/>
    <w:lvl w:ilvl="0" w:tplc="2FD090C0">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3D3128D"/>
    <w:multiLevelType w:val="hybridMultilevel"/>
    <w:tmpl w:val="085C09D6"/>
    <w:lvl w:ilvl="0" w:tplc="EECCA2F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5C2B3439"/>
    <w:multiLevelType w:val="hybridMultilevel"/>
    <w:tmpl w:val="3334D2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385A94"/>
    <w:multiLevelType w:val="hybridMultilevel"/>
    <w:tmpl w:val="2F009F46"/>
    <w:lvl w:ilvl="0" w:tplc="04150017">
      <w:start w:val="1"/>
      <w:numFmt w:val="lowerLetter"/>
      <w:lvlText w:val="%1)"/>
      <w:lvlJc w:val="left"/>
      <w:pPr>
        <w:ind w:left="1174" w:hanging="360"/>
      </w:pPr>
    </w:lvl>
    <w:lvl w:ilvl="1" w:tplc="04150017">
      <w:start w:val="1"/>
      <w:numFmt w:val="lowerLetter"/>
      <w:lvlText w:val="%2)"/>
      <w:lvlJc w:val="left"/>
      <w:pPr>
        <w:ind w:left="1894" w:hanging="360"/>
      </w:pPr>
    </w:lvl>
    <w:lvl w:ilvl="2" w:tplc="C13C9A14">
      <w:start w:val="1"/>
      <w:numFmt w:val="decimal"/>
      <w:lvlText w:val="%3."/>
      <w:lvlJc w:val="left"/>
      <w:pPr>
        <w:ind w:left="2794" w:hanging="360"/>
      </w:pPr>
      <w:rPr>
        <w:rFonts w:hint="default"/>
      </w:r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34" w15:restartNumberingAfterBreak="0">
    <w:nsid w:val="62051EA5"/>
    <w:multiLevelType w:val="hybridMultilevel"/>
    <w:tmpl w:val="6C767576"/>
    <w:lvl w:ilvl="0" w:tplc="8E9C57AC">
      <w:start w:val="1"/>
      <w:numFmt w:val="decimal"/>
      <w:lvlText w:val="%1."/>
      <w:lvlJc w:val="left"/>
      <w:pPr>
        <w:ind w:left="717" w:hanging="360"/>
      </w:pPr>
      <w:rPr>
        <w:b w:val="0"/>
        <w:bCs w:val="0"/>
      </w:rPr>
    </w:lvl>
    <w:lvl w:ilvl="1" w:tplc="C3A06AD0">
      <w:start w:val="1"/>
      <w:numFmt w:val="lowerLetter"/>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657F0D13"/>
    <w:multiLevelType w:val="multilevel"/>
    <w:tmpl w:val="9C1EC6EA"/>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36" w15:restartNumberingAfterBreak="0">
    <w:nsid w:val="66E3661D"/>
    <w:multiLevelType w:val="hybridMultilevel"/>
    <w:tmpl w:val="6F7E97EC"/>
    <w:lvl w:ilvl="0" w:tplc="DF067598">
      <w:start w:val="1"/>
      <w:numFmt w:val="decimal"/>
      <w:lvlText w:val="%1."/>
      <w:lvlJc w:val="left"/>
      <w:pPr>
        <w:ind w:left="720" w:hanging="360"/>
      </w:pPr>
      <w:rPr>
        <w:rFonts w:ascii="Times New Roman" w:hAnsi="Times New Roman" w:cs="Segoe UI" w:hint="default"/>
      </w:rPr>
    </w:lvl>
    <w:lvl w:ilvl="1" w:tplc="2ACE77AA">
      <w:start w:val="1"/>
      <w:numFmt w:val="lowerLetter"/>
      <w:lvlText w:val="%2."/>
      <w:lvlJc w:val="left"/>
      <w:pPr>
        <w:ind w:left="1440" w:hanging="360"/>
      </w:pPr>
      <w:rPr>
        <w:rFonts w:ascii="Times New Roman" w:hAnsi="Times New Roman" w:cstheme="minorBidi" w:hint="default"/>
        <w:b/>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A050E8"/>
    <w:multiLevelType w:val="hybridMultilevel"/>
    <w:tmpl w:val="1718754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6B8C1F0C"/>
    <w:multiLevelType w:val="hybridMultilevel"/>
    <w:tmpl w:val="C51A16EE"/>
    <w:lvl w:ilvl="0" w:tplc="27E015CC">
      <w:start w:val="1"/>
      <w:numFmt w:val="decimal"/>
      <w:lvlText w:val="%1)"/>
      <w:lvlJc w:val="left"/>
      <w:pPr>
        <w:ind w:left="749" w:hanging="360"/>
      </w:pPr>
      <w:rPr>
        <w:rFonts w:ascii="Times New Roman" w:eastAsiaTheme="minorEastAsia" w:hAnsi="Times New Roman" w:cs="Times New Roman"/>
      </w:rPr>
    </w:lvl>
    <w:lvl w:ilvl="1" w:tplc="04150019" w:tentative="1">
      <w:start w:val="1"/>
      <w:numFmt w:val="lowerLetter"/>
      <w:lvlText w:val="%2."/>
      <w:lvlJc w:val="left"/>
      <w:pPr>
        <w:ind w:left="1469" w:hanging="360"/>
      </w:pPr>
    </w:lvl>
    <w:lvl w:ilvl="2" w:tplc="0415001B" w:tentative="1">
      <w:start w:val="1"/>
      <w:numFmt w:val="lowerRoman"/>
      <w:lvlText w:val="%3."/>
      <w:lvlJc w:val="right"/>
      <w:pPr>
        <w:ind w:left="2189" w:hanging="180"/>
      </w:pPr>
    </w:lvl>
    <w:lvl w:ilvl="3" w:tplc="0415000F" w:tentative="1">
      <w:start w:val="1"/>
      <w:numFmt w:val="decimal"/>
      <w:lvlText w:val="%4."/>
      <w:lvlJc w:val="left"/>
      <w:pPr>
        <w:ind w:left="2909" w:hanging="360"/>
      </w:pPr>
    </w:lvl>
    <w:lvl w:ilvl="4" w:tplc="04150019" w:tentative="1">
      <w:start w:val="1"/>
      <w:numFmt w:val="lowerLetter"/>
      <w:lvlText w:val="%5."/>
      <w:lvlJc w:val="left"/>
      <w:pPr>
        <w:ind w:left="3629" w:hanging="360"/>
      </w:pPr>
    </w:lvl>
    <w:lvl w:ilvl="5" w:tplc="0415001B" w:tentative="1">
      <w:start w:val="1"/>
      <w:numFmt w:val="lowerRoman"/>
      <w:lvlText w:val="%6."/>
      <w:lvlJc w:val="right"/>
      <w:pPr>
        <w:ind w:left="4349" w:hanging="180"/>
      </w:pPr>
    </w:lvl>
    <w:lvl w:ilvl="6" w:tplc="0415000F" w:tentative="1">
      <w:start w:val="1"/>
      <w:numFmt w:val="decimal"/>
      <w:lvlText w:val="%7."/>
      <w:lvlJc w:val="left"/>
      <w:pPr>
        <w:ind w:left="5069" w:hanging="360"/>
      </w:pPr>
    </w:lvl>
    <w:lvl w:ilvl="7" w:tplc="04150019" w:tentative="1">
      <w:start w:val="1"/>
      <w:numFmt w:val="lowerLetter"/>
      <w:lvlText w:val="%8."/>
      <w:lvlJc w:val="left"/>
      <w:pPr>
        <w:ind w:left="5789" w:hanging="360"/>
      </w:pPr>
    </w:lvl>
    <w:lvl w:ilvl="8" w:tplc="0415001B" w:tentative="1">
      <w:start w:val="1"/>
      <w:numFmt w:val="lowerRoman"/>
      <w:lvlText w:val="%9."/>
      <w:lvlJc w:val="right"/>
      <w:pPr>
        <w:ind w:left="6509" w:hanging="180"/>
      </w:pPr>
    </w:lvl>
  </w:abstractNum>
  <w:abstractNum w:abstractNumId="39" w15:restartNumberingAfterBreak="0">
    <w:nsid w:val="6FCD6AD8"/>
    <w:multiLevelType w:val="hybridMultilevel"/>
    <w:tmpl w:val="4058F714"/>
    <w:lvl w:ilvl="0" w:tplc="78F49E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CDA104A"/>
    <w:multiLevelType w:val="hybridMultilevel"/>
    <w:tmpl w:val="3D1A927E"/>
    <w:lvl w:ilvl="0" w:tplc="927E4DEC">
      <w:start w:val="1"/>
      <w:numFmt w:val="decimal"/>
      <w:lvlText w:val="%1."/>
      <w:lvlJc w:val="left"/>
      <w:pPr>
        <w:ind w:left="720" w:hanging="360"/>
      </w:pPr>
      <w:rPr>
        <w:rFonts w:hint="default"/>
        <w:b w:val="0"/>
        <w:bCs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1"/>
  </w:num>
  <w:num w:numId="3">
    <w:abstractNumId w:val="21"/>
  </w:num>
  <w:num w:numId="4">
    <w:abstractNumId w:val="36"/>
  </w:num>
  <w:num w:numId="5">
    <w:abstractNumId w:val="32"/>
  </w:num>
  <w:num w:numId="6">
    <w:abstractNumId w:val="13"/>
  </w:num>
  <w:num w:numId="7">
    <w:abstractNumId w:val="33"/>
  </w:num>
  <w:num w:numId="8">
    <w:abstractNumId w:val="39"/>
  </w:num>
  <w:num w:numId="9">
    <w:abstractNumId w:val="27"/>
  </w:num>
  <w:num w:numId="10">
    <w:abstractNumId w:val="34"/>
  </w:num>
  <w:num w:numId="11">
    <w:abstractNumId w:val="23"/>
  </w:num>
  <w:num w:numId="12">
    <w:abstractNumId w:val="40"/>
  </w:num>
  <w:num w:numId="13">
    <w:abstractNumId w:val="15"/>
  </w:num>
  <w:num w:numId="14">
    <w:abstractNumId w:val="14"/>
  </w:num>
  <w:num w:numId="15">
    <w:abstractNumId w:val="12"/>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0"/>
  </w:num>
  <w:num w:numId="19">
    <w:abstractNumId w:val="31"/>
  </w:num>
  <w:num w:numId="20">
    <w:abstractNumId w:val="17"/>
  </w:num>
  <w:num w:numId="21">
    <w:abstractNumId w:val="37"/>
  </w:num>
  <w:num w:numId="22">
    <w:abstractNumId w:val="26"/>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8"/>
  </w:num>
  <w:num w:numId="26">
    <w:abstractNumId w:val="22"/>
  </w:num>
  <w:num w:numId="27">
    <w:abstractNumId w:val="28"/>
  </w:num>
  <w:num w:numId="28">
    <w:abstractNumId w:val="30"/>
  </w:num>
  <w:num w:numId="29">
    <w:abstractNumId w:val="18"/>
  </w:num>
  <w:num w:numId="30">
    <w:abstractNumId w:val="16"/>
  </w:num>
  <w:num w:numId="31">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839"/>
    <w:rsid w:val="000047DB"/>
    <w:rsid w:val="0000573E"/>
    <w:rsid w:val="000102EA"/>
    <w:rsid w:val="00011672"/>
    <w:rsid w:val="00015743"/>
    <w:rsid w:val="000163FD"/>
    <w:rsid w:val="00021C24"/>
    <w:rsid w:val="000235CF"/>
    <w:rsid w:val="00024FB2"/>
    <w:rsid w:val="00025E0B"/>
    <w:rsid w:val="00030E92"/>
    <w:rsid w:val="00034B7C"/>
    <w:rsid w:val="000364E2"/>
    <w:rsid w:val="00041703"/>
    <w:rsid w:val="00043EFD"/>
    <w:rsid w:val="00045668"/>
    <w:rsid w:val="000621C3"/>
    <w:rsid w:val="00062F64"/>
    <w:rsid w:val="00064249"/>
    <w:rsid w:val="00074195"/>
    <w:rsid w:val="00075389"/>
    <w:rsid w:val="00086911"/>
    <w:rsid w:val="0009395F"/>
    <w:rsid w:val="00095D58"/>
    <w:rsid w:val="00095FE9"/>
    <w:rsid w:val="000A15B4"/>
    <w:rsid w:val="000B111C"/>
    <w:rsid w:val="000B2100"/>
    <w:rsid w:val="000B34FB"/>
    <w:rsid w:val="000C4922"/>
    <w:rsid w:val="000C593C"/>
    <w:rsid w:val="000C7A97"/>
    <w:rsid w:val="000D0326"/>
    <w:rsid w:val="000D285A"/>
    <w:rsid w:val="000D64A9"/>
    <w:rsid w:val="000E117D"/>
    <w:rsid w:val="000E277D"/>
    <w:rsid w:val="000E2831"/>
    <w:rsid w:val="000E4D84"/>
    <w:rsid w:val="000F2A5B"/>
    <w:rsid w:val="000F6E2E"/>
    <w:rsid w:val="000F763E"/>
    <w:rsid w:val="00102983"/>
    <w:rsid w:val="001112AF"/>
    <w:rsid w:val="001134F3"/>
    <w:rsid w:val="00122B0E"/>
    <w:rsid w:val="00130D5D"/>
    <w:rsid w:val="00135151"/>
    <w:rsid w:val="001373DA"/>
    <w:rsid w:val="0014265F"/>
    <w:rsid w:val="00157208"/>
    <w:rsid w:val="00174928"/>
    <w:rsid w:val="00176838"/>
    <w:rsid w:val="0018092F"/>
    <w:rsid w:val="00182AB3"/>
    <w:rsid w:val="00182D82"/>
    <w:rsid w:val="00184538"/>
    <w:rsid w:val="00184816"/>
    <w:rsid w:val="001856C4"/>
    <w:rsid w:val="00193AEE"/>
    <w:rsid w:val="00196801"/>
    <w:rsid w:val="00196DDC"/>
    <w:rsid w:val="00197BEE"/>
    <w:rsid w:val="001A155E"/>
    <w:rsid w:val="001A5940"/>
    <w:rsid w:val="001A5DC7"/>
    <w:rsid w:val="001B0115"/>
    <w:rsid w:val="001C7A05"/>
    <w:rsid w:val="001D5EA7"/>
    <w:rsid w:val="001E2884"/>
    <w:rsid w:val="001E6B29"/>
    <w:rsid w:val="001F048F"/>
    <w:rsid w:val="001F1089"/>
    <w:rsid w:val="001F145C"/>
    <w:rsid w:val="001F2C56"/>
    <w:rsid w:val="001F74F6"/>
    <w:rsid w:val="002102EA"/>
    <w:rsid w:val="00231AC0"/>
    <w:rsid w:val="002320C9"/>
    <w:rsid w:val="00243927"/>
    <w:rsid w:val="00256436"/>
    <w:rsid w:val="002625FA"/>
    <w:rsid w:val="00270127"/>
    <w:rsid w:val="00274CC4"/>
    <w:rsid w:val="002812D3"/>
    <w:rsid w:val="0028173A"/>
    <w:rsid w:val="002862CB"/>
    <w:rsid w:val="0028782A"/>
    <w:rsid w:val="00296A47"/>
    <w:rsid w:val="002A0CED"/>
    <w:rsid w:val="002A14BC"/>
    <w:rsid w:val="002A5C34"/>
    <w:rsid w:val="002B5A36"/>
    <w:rsid w:val="002B5A77"/>
    <w:rsid w:val="002C31AB"/>
    <w:rsid w:val="002C41AB"/>
    <w:rsid w:val="002C5397"/>
    <w:rsid w:val="002C6DE6"/>
    <w:rsid w:val="002D0085"/>
    <w:rsid w:val="002E2B0E"/>
    <w:rsid w:val="002E7EAE"/>
    <w:rsid w:val="002F0DED"/>
    <w:rsid w:val="002F0EC3"/>
    <w:rsid w:val="002F311E"/>
    <w:rsid w:val="002F4761"/>
    <w:rsid w:val="00303047"/>
    <w:rsid w:val="00303317"/>
    <w:rsid w:val="00307E9B"/>
    <w:rsid w:val="003120F2"/>
    <w:rsid w:val="00314287"/>
    <w:rsid w:val="003151C5"/>
    <w:rsid w:val="00324153"/>
    <w:rsid w:val="00324C3E"/>
    <w:rsid w:val="00335A4F"/>
    <w:rsid w:val="0033635B"/>
    <w:rsid w:val="003377FA"/>
    <w:rsid w:val="003433FC"/>
    <w:rsid w:val="003435DF"/>
    <w:rsid w:val="003638DF"/>
    <w:rsid w:val="00364BF5"/>
    <w:rsid w:val="00365677"/>
    <w:rsid w:val="00366043"/>
    <w:rsid w:val="00367123"/>
    <w:rsid w:val="0037712A"/>
    <w:rsid w:val="00386B56"/>
    <w:rsid w:val="00396425"/>
    <w:rsid w:val="003A1E6B"/>
    <w:rsid w:val="003A67F2"/>
    <w:rsid w:val="003B520A"/>
    <w:rsid w:val="003B6441"/>
    <w:rsid w:val="003C1225"/>
    <w:rsid w:val="003E1FCF"/>
    <w:rsid w:val="003E2547"/>
    <w:rsid w:val="003E5CAB"/>
    <w:rsid w:val="003E695B"/>
    <w:rsid w:val="003E6E96"/>
    <w:rsid w:val="003E74D2"/>
    <w:rsid w:val="0040163D"/>
    <w:rsid w:val="004021A6"/>
    <w:rsid w:val="0042093F"/>
    <w:rsid w:val="00421C28"/>
    <w:rsid w:val="00423EF9"/>
    <w:rsid w:val="00427939"/>
    <w:rsid w:val="00435739"/>
    <w:rsid w:val="00436611"/>
    <w:rsid w:val="00440D51"/>
    <w:rsid w:val="00453F42"/>
    <w:rsid w:val="00455E52"/>
    <w:rsid w:val="00460766"/>
    <w:rsid w:val="00461F08"/>
    <w:rsid w:val="00463F5E"/>
    <w:rsid w:val="0046616C"/>
    <w:rsid w:val="00470EBB"/>
    <w:rsid w:val="00472699"/>
    <w:rsid w:val="00474AFE"/>
    <w:rsid w:val="0048108E"/>
    <w:rsid w:val="00481E1B"/>
    <w:rsid w:val="00486408"/>
    <w:rsid w:val="00486C5C"/>
    <w:rsid w:val="00486FC0"/>
    <w:rsid w:val="004926F2"/>
    <w:rsid w:val="004A16C1"/>
    <w:rsid w:val="004B0C58"/>
    <w:rsid w:val="004B2221"/>
    <w:rsid w:val="004B2E64"/>
    <w:rsid w:val="004B38E9"/>
    <w:rsid w:val="004C40BF"/>
    <w:rsid w:val="004E23A8"/>
    <w:rsid w:val="004F2AB0"/>
    <w:rsid w:val="004F2E57"/>
    <w:rsid w:val="00511841"/>
    <w:rsid w:val="00513FE8"/>
    <w:rsid w:val="0052045D"/>
    <w:rsid w:val="005224C1"/>
    <w:rsid w:val="00526266"/>
    <w:rsid w:val="005371FD"/>
    <w:rsid w:val="00541109"/>
    <w:rsid w:val="00544FE6"/>
    <w:rsid w:val="00546BF2"/>
    <w:rsid w:val="00554A2C"/>
    <w:rsid w:val="00562B8D"/>
    <w:rsid w:val="005639BF"/>
    <w:rsid w:val="0056610D"/>
    <w:rsid w:val="005678A2"/>
    <w:rsid w:val="00573E63"/>
    <w:rsid w:val="00581449"/>
    <w:rsid w:val="005902DC"/>
    <w:rsid w:val="005926BB"/>
    <w:rsid w:val="00595B0E"/>
    <w:rsid w:val="00596031"/>
    <w:rsid w:val="00597C91"/>
    <w:rsid w:val="005A073E"/>
    <w:rsid w:val="005A6B78"/>
    <w:rsid w:val="005E73E4"/>
    <w:rsid w:val="005F2B38"/>
    <w:rsid w:val="005F4F36"/>
    <w:rsid w:val="005F5251"/>
    <w:rsid w:val="005F58F8"/>
    <w:rsid w:val="0060225A"/>
    <w:rsid w:val="00603B29"/>
    <w:rsid w:val="006103E1"/>
    <w:rsid w:val="00613299"/>
    <w:rsid w:val="0061778A"/>
    <w:rsid w:val="00627258"/>
    <w:rsid w:val="00632723"/>
    <w:rsid w:val="006328CE"/>
    <w:rsid w:val="00633977"/>
    <w:rsid w:val="00642A0A"/>
    <w:rsid w:val="00643F13"/>
    <w:rsid w:val="006458EA"/>
    <w:rsid w:val="00650C72"/>
    <w:rsid w:val="00655052"/>
    <w:rsid w:val="00671423"/>
    <w:rsid w:val="00674045"/>
    <w:rsid w:val="00681200"/>
    <w:rsid w:val="00684BC5"/>
    <w:rsid w:val="006A1AE0"/>
    <w:rsid w:val="006A2539"/>
    <w:rsid w:val="006A768E"/>
    <w:rsid w:val="006B7299"/>
    <w:rsid w:val="006C26AD"/>
    <w:rsid w:val="006C3A87"/>
    <w:rsid w:val="006C6BBF"/>
    <w:rsid w:val="006D0A69"/>
    <w:rsid w:val="006D1EDD"/>
    <w:rsid w:val="006F1FF6"/>
    <w:rsid w:val="006F3206"/>
    <w:rsid w:val="006F461D"/>
    <w:rsid w:val="007001AD"/>
    <w:rsid w:val="00702935"/>
    <w:rsid w:val="00703E5C"/>
    <w:rsid w:val="00706E5D"/>
    <w:rsid w:val="00710380"/>
    <w:rsid w:val="00723A95"/>
    <w:rsid w:val="00727A00"/>
    <w:rsid w:val="00742A4A"/>
    <w:rsid w:val="00743CD1"/>
    <w:rsid w:val="007562A4"/>
    <w:rsid w:val="00756A85"/>
    <w:rsid w:val="00764BCE"/>
    <w:rsid w:val="007716D7"/>
    <w:rsid w:val="0077249A"/>
    <w:rsid w:val="00774AE5"/>
    <w:rsid w:val="00793FC9"/>
    <w:rsid w:val="00796A2E"/>
    <w:rsid w:val="00796BD4"/>
    <w:rsid w:val="007A0B2D"/>
    <w:rsid w:val="007A37F2"/>
    <w:rsid w:val="007A42CB"/>
    <w:rsid w:val="007B44AE"/>
    <w:rsid w:val="007B56A9"/>
    <w:rsid w:val="007C0EDE"/>
    <w:rsid w:val="007C1B18"/>
    <w:rsid w:val="007C2BEF"/>
    <w:rsid w:val="007C6BF6"/>
    <w:rsid w:val="007F2488"/>
    <w:rsid w:val="007F3E13"/>
    <w:rsid w:val="007F5FA9"/>
    <w:rsid w:val="007F6B75"/>
    <w:rsid w:val="007F7173"/>
    <w:rsid w:val="00805649"/>
    <w:rsid w:val="00807A18"/>
    <w:rsid w:val="0081381A"/>
    <w:rsid w:val="00814185"/>
    <w:rsid w:val="00815978"/>
    <w:rsid w:val="0081638F"/>
    <w:rsid w:val="00817A21"/>
    <w:rsid w:val="008307F7"/>
    <w:rsid w:val="00831298"/>
    <w:rsid w:val="00834992"/>
    <w:rsid w:val="0085056E"/>
    <w:rsid w:val="00850BBB"/>
    <w:rsid w:val="00853A49"/>
    <w:rsid w:val="00853C8B"/>
    <w:rsid w:val="00862D30"/>
    <w:rsid w:val="00863640"/>
    <w:rsid w:val="00867AC9"/>
    <w:rsid w:val="00881048"/>
    <w:rsid w:val="008841CB"/>
    <w:rsid w:val="00890B2B"/>
    <w:rsid w:val="0089472A"/>
    <w:rsid w:val="00895592"/>
    <w:rsid w:val="00896ACB"/>
    <w:rsid w:val="008A2DE4"/>
    <w:rsid w:val="008A5132"/>
    <w:rsid w:val="008A66FD"/>
    <w:rsid w:val="008B0661"/>
    <w:rsid w:val="008C1410"/>
    <w:rsid w:val="008C3799"/>
    <w:rsid w:val="008C79F2"/>
    <w:rsid w:val="008D1BB3"/>
    <w:rsid w:val="008D76ED"/>
    <w:rsid w:val="008E44D8"/>
    <w:rsid w:val="008E5F04"/>
    <w:rsid w:val="008F025E"/>
    <w:rsid w:val="008F595F"/>
    <w:rsid w:val="008F7301"/>
    <w:rsid w:val="009039C9"/>
    <w:rsid w:val="00903FAB"/>
    <w:rsid w:val="0091524B"/>
    <w:rsid w:val="00932518"/>
    <w:rsid w:val="00932B65"/>
    <w:rsid w:val="00934886"/>
    <w:rsid w:val="00936CB6"/>
    <w:rsid w:val="009451B4"/>
    <w:rsid w:val="009553C4"/>
    <w:rsid w:val="00965824"/>
    <w:rsid w:val="009659FD"/>
    <w:rsid w:val="009747A8"/>
    <w:rsid w:val="00975848"/>
    <w:rsid w:val="00990EA5"/>
    <w:rsid w:val="00994ADC"/>
    <w:rsid w:val="0099656B"/>
    <w:rsid w:val="009A3787"/>
    <w:rsid w:val="009B2ACA"/>
    <w:rsid w:val="009C0407"/>
    <w:rsid w:val="009C2B29"/>
    <w:rsid w:val="009C6CC2"/>
    <w:rsid w:val="009D16BD"/>
    <w:rsid w:val="009D43B7"/>
    <w:rsid w:val="009D5A87"/>
    <w:rsid w:val="009E0783"/>
    <w:rsid w:val="009E09DD"/>
    <w:rsid w:val="009E2E32"/>
    <w:rsid w:val="009F1EA7"/>
    <w:rsid w:val="009F3616"/>
    <w:rsid w:val="009F3FF7"/>
    <w:rsid w:val="009F77FB"/>
    <w:rsid w:val="00A036A6"/>
    <w:rsid w:val="00A10E63"/>
    <w:rsid w:val="00A20A23"/>
    <w:rsid w:val="00A45891"/>
    <w:rsid w:val="00A45E8B"/>
    <w:rsid w:val="00A62BF3"/>
    <w:rsid w:val="00A67BC4"/>
    <w:rsid w:val="00A74571"/>
    <w:rsid w:val="00A76224"/>
    <w:rsid w:val="00A768DA"/>
    <w:rsid w:val="00A76C7D"/>
    <w:rsid w:val="00A77653"/>
    <w:rsid w:val="00A8637D"/>
    <w:rsid w:val="00A9073C"/>
    <w:rsid w:val="00A9623C"/>
    <w:rsid w:val="00A96E7D"/>
    <w:rsid w:val="00AA28EE"/>
    <w:rsid w:val="00AA5454"/>
    <w:rsid w:val="00AA6061"/>
    <w:rsid w:val="00AB63A2"/>
    <w:rsid w:val="00AC3703"/>
    <w:rsid w:val="00AC5AC5"/>
    <w:rsid w:val="00AD1F7B"/>
    <w:rsid w:val="00AD3E1B"/>
    <w:rsid w:val="00AD5BD8"/>
    <w:rsid w:val="00AD658E"/>
    <w:rsid w:val="00AE4982"/>
    <w:rsid w:val="00AE5A41"/>
    <w:rsid w:val="00AF077C"/>
    <w:rsid w:val="00B00E24"/>
    <w:rsid w:val="00B01B48"/>
    <w:rsid w:val="00B01DE0"/>
    <w:rsid w:val="00B04501"/>
    <w:rsid w:val="00B04E69"/>
    <w:rsid w:val="00B05B6D"/>
    <w:rsid w:val="00B15F83"/>
    <w:rsid w:val="00B166F1"/>
    <w:rsid w:val="00B218DD"/>
    <w:rsid w:val="00B2436C"/>
    <w:rsid w:val="00B3004C"/>
    <w:rsid w:val="00B3166C"/>
    <w:rsid w:val="00B332B5"/>
    <w:rsid w:val="00B3675E"/>
    <w:rsid w:val="00B507CA"/>
    <w:rsid w:val="00B519E4"/>
    <w:rsid w:val="00B51B6B"/>
    <w:rsid w:val="00B67C4C"/>
    <w:rsid w:val="00B74230"/>
    <w:rsid w:val="00B770D9"/>
    <w:rsid w:val="00B8221C"/>
    <w:rsid w:val="00B84C8E"/>
    <w:rsid w:val="00B85FFC"/>
    <w:rsid w:val="00B86C75"/>
    <w:rsid w:val="00BA0CF2"/>
    <w:rsid w:val="00BA4D18"/>
    <w:rsid w:val="00BA554E"/>
    <w:rsid w:val="00BA5C0A"/>
    <w:rsid w:val="00BA67FC"/>
    <w:rsid w:val="00BA7950"/>
    <w:rsid w:val="00BB26F1"/>
    <w:rsid w:val="00BB2837"/>
    <w:rsid w:val="00BC618B"/>
    <w:rsid w:val="00BE0C84"/>
    <w:rsid w:val="00BF1353"/>
    <w:rsid w:val="00BF14E8"/>
    <w:rsid w:val="00BF3422"/>
    <w:rsid w:val="00C02E57"/>
    <w:rsid w:val="00C108D5"/>
    <w:rsid w:val="00C13FCE"/>
    <w:rsid w:val="00C25A12"/>
    <w:rsid w:val="00C33912"/>
    <w:rsid w:val="00C35BCA"/>
    <w:rsid w:val="00C41B93"/>
    <w:rsid w:val="00C429AE"/>
    <w:rsid w:val="00C456F8"/>
    <w:rsid w:val="00C55CF2"/>
    <w:rsid w:val="00C60660"/>
    <w:rsid w:val="00C60F4F"/>
    <w:rsid w:val="00C64A53"/>
    <w:rsid w:val="00C65694"/>
    <w:rsid w:val="00C663B3"/>
    <w:rsid w:val="00C7179D"/>
    <w:rsid w:val="00C74359"/>
    <w:rsid w:val="00C80352"/>
    <w:rsid w:val="00C80AE7"/>
    <w:rsid w:val="00C83800"/>
    <w:rsid w:val="00C8460F"/>
    <w:rsid w:val="00C867EC"/>
    <w:rsid w:val="00C95CDB"/>
    <w:rsid w:val="00C97E6E"/>
    <w:rsid w:val="00CA40E1"/>
    <w:rsid w:val="00CA4ED9"/>
    <w:rsid w:val="00CB129E"/>
    <w:rsid w:val="00CD27F3"/>
    <w:rsid w:val="00CD3CB7"/>
    <w:rsid w:val="00CE30DC"/>
    <w:rsid w:val="00CF14E3"/>
    <w:rsid w:val="00CF3870"/>
    <w:rsid w:val="00D033C2"/>
    <w:rsid w:val="00D03AF4"/>
    <w:rsid w:val="00D157F1"/>
    <w:rsid w:val="00D23DF6"/>
    <w:rsid w:val="00D31AD5"/>
    <w:rsid w:val="00D34A8C"/>
    <w:rsid w:val="00D3627F"/>
    <w:rsid w:val="00D42B3C"/>
    <w:rsid w:val="00D45DA8"/>
    <w:rsid w:val="00D466BD"/>
    <w:rsid w:val="00D470CE"/>
    <w:rsid w:val="00D62809"/>
    <w:rsid w:val="00D6503B"/>
    <w:rsid w:val="00D706D3"/>
    <w:rsid w:val="00D717C0"/>
    <w:rsid w:val="00D753A1"/>
    <w:rsid w:val="00D756A6"/>
    <w:rsid w:val="00D92223"/>
    <w:rsid w:val="00D9474F"/>
    <w:rsid w:val="00DA05DD"/>
    <w:rsid w:val="00DA0630"/>
    <w:rsid w:val="00DA2203"/>
    <w:rsid w:val="00DA4654"/>
    <w:rsid w:val="00DB0ED5"/>
    <w:rsid w:val="00DC590C"/>
    <w:rsid w:val="00DC5D16"/>
    <w:rsid w:val="00DC622A"/>
    <w:rsid w:val="00DC6304"/>
    <w:rsid w:val="00DC7839"/>
    <w:rsid w:val="00DD6DA0"/>
    <w:rsid w:val="00DD7FFE"/>
    <w:rsid w:val="00DE0E6C"/>
    <w:rsid w:val="00DE21CD"/>
    <w:rsid w:val="00DE2585"/>
    <w:rsid w:val="00DE3394"/>
    <w:rsid w:val="00DE60F3"/>
    <w:rsid w:val="00DF15BA"/>
    <w:rsid w:val="00DF6C27"/>
    <w:rsid w:val="00E01F76"/>
    <w:rsid w:val="00E035F3"/>
    <w:rsid w:val="00E11EF2"/>
    <w:rsid w:val="00E41096"/>
    <w:rsid w:val="00E45F50"/>
    <w:rsid w:val="00E50A95"/>
    <w:rsid w:val="00E55EFE"/>
    <w:rsid w:val="00E6113A"/>
    <w:rsid w:val="00E665D1"/>
    <w:rsid w:val="00E701BD"/>
    <w:rsid w:val="00E718E9"/>
    <w:rsid w:val="00E75206"/>
    <w:rsid w:val="00E760AC"/>
    <w:rsid w:val="00E775C1"/>
    <w:rsid w:val="00E903E6"/>
    <w:rsid w:val="00E90E1D"/>
    <w:rsid w:val="00E90F6F"/>
    <w:rsid w:val="00E917F1"/>
    <w:rsid w:val="00E93E02"/>
    <w:rsid w:val="00E973BF"/>
    <w:rsid w:val="00EA795A"/>
    <w:rsid w:val="00EB2075"/>
    <w:rsid w:val="00EC3C25"/>
    <w:rsid w:val="00EC580A"/>
    <w:rsid w:val="00ED4CCF"/>
    <w:rsid w:val="00ED5E0B"/>
    <w:rsid w:val="00EE1E67"/>
    <w:rsid w:val="00EE37A5"/>
    <w:rsid w:val="00EE3F7D"/>
    <w:rsid w:val="00EE5047"/>
    <w:rsid w:val="00EE734C"/>
    <w:rsid w:val="00F01FDE"/>
    <w:rsid w:val="00F04031"/>
    <w:rsid w:val="00F11157"/>
    <w:rsid w:val="00F12065"/>
    <w:rsid w:val="00F16476"/>
    <w:rsid w:val="00F16CB5"/>
    <w:rsid w:val="00F1747E"/>
    <w:rsid w:val="00F177D2"/>
    <w:rsid w:val="00F21261"/>
    <w:rsid w:val="00F2771E"/>
    <w:rsid w:val="00F3522F"/>
    <w:rsid w:val="00F35807"/>
    <w:rsid w:val="00F424D5"/>
    <w:rsid w:val="00F42D0F"/>
    <w:rsid w:val="00F5364D"/>
    <w:rsid w:val="00F53BB3"/>
    <w:rsid w:val="00F542B1"/>
    <w:rsid w:val="00F63E0A"/>
    <w:rsid w:val="00F66544"/>
    <w:rsid w:val="00F66D57"/>
    <w:rsid w:val="00F70395"/>
    <w:rsid w:val="00F82FC4"/>
    <w:rsid w:val="00F94E2D"/>
    <w:rsid w:val="00FA4733"/>
    <w:rsid w:val="00FA6BB3"/>
    <w:rsid w:val="00FA7F3F"/>
    <w:rsid w:val="00FC1EE0"/>
    <w:rsid w:val="00FC31BB"/>
    <w:rsid w:val="00FC561A"/>
    <w:rsid w:val="00FD1AB1"/>
    <w:rsid w:val="00FD3BAC"/>
    <w:rsid w:val="00FD3F03"/>
    <w:rsid w:val="00FD506A"/>
    <w:rsid w:val="00FE08D8"/>
    <w:rsid w:val="00FF1610"/>
    <w:rsid w:val="00FF2FD4"/>
    <w:rsid w:val="00FF4A81"/>
    <w:rsid w:val="00FF5CA3"/>
    <w:rsid w:val="00FF66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464887"/>
  <w15:docId w15:val="{ABBB8C84-64D1-469D-AF96-A7797AFF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2A4A"/>
  </w:style>
  <w:style w:type="paragraph" w:styleId="Nagwek2">
    <w:name w:val="heading 2"/>
    <w:basedOn w:val="Normalny"/>
    <w:next w:val="Normalny"/>
    <w:link w:val="Nagwek2Znak"/>
    <w:uiPriority w:val="9"/>
    <w:semiHidden/>
    <w:unhideWhenUsed/>
    <w:qFormat/>
    <w:rsid w:val="009C6C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C55CF2"/>
    <w:pPr>
      <w:keepNext/>
      <w:numPr>
        <w:ilvl w:val="2"/>
        <w:numId w:val="1"/>
      </w:numPr>
      <w:suppressAutoHyphens/>
      <w:jc w:val="center"/>
      <w:outlineLvl w:val="2"/>
    </w:pPr>
    <w:rPr>
      <w:rFonts w:ascii="Times New Roman" w:eastAsia="Times New Roman" w:hAnsi="Times New Roman" w:cs="Times New Roman"/>
      <w:b/>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7839"/>
    <w:pPr>
      <w:tabs>
        <w:tab w:val="center" w:pos="4536"/>
        <w:tab w:val="right" w:pos="9072"/>
      </w:tabs>
    </w:pPr>
  </w:style>
  <w:style w:type="character" w:customStyle="1" w:styleId="NagwekZnak">
    <w:name w:val="Nagłówek Znak"/>
    <w:basedOn w:val="Domylnaczcionkaakapitu"/>
    <w:link w:val="Nagwek"/>
    <w:uiPriority w:val="99"/>
    <w:rsid w:val="00DC7839"/>
  </w:style>
  <w:style w:type="paragraph" w:styleId="Stopka">
    <w:name w:val="footer"/>
    <w:basedOn w:val="Normalny"/>
    <w:link w:val="StopkaZnak"/>
    <w:uiPriority w:val="99"/>
    <w:unhideWhenUsed/>
    <w:rsid w:val="00DC7839"/>
    <w:pPr>
      <w:tabs>
        <w:tab w:val="center" w:pos="4536"/>
        <w:tab w:val="right" w:pos="9072"/>
      </w:tabs>
    </w:pPr>
  </w:style>
  <w:style w:type="character" w:customStyle="1" w:styleId="StopkaZnak">
    <w:name w:val="Stopka Znak"/>
    <w:basedOn w:val="Domylnaczcionkaakapitu"/>
    <w:link w:val="Stopka"/>
    <w:uiPriority w:val="99"/>
    <w:rsid w:val="00DC7839"/>
  </w:style>
  <w:style w:type="paragraph" w:customStyle="1" w:styleId="Fotter">
    <w:name w:val="Fotter"/>
    <w:qFormat/>
    <w:rsid w:val="00DC7839"/>
    <w:pPr>
      <w:tabs>
        <w:tab w:val="left" w:pos="284"/>
      </w:tabs>
    </w:pPr>
    <w:rPr>
      <w:rFonts w:ascii="Arial" w:eastAsia="Cambria" w:hAnsi="Arial" w:cs="ArialMT"/>
      <w:color w:val="404040"/>
      <w:sz w:val="16"/>
      <w:lang w:eastAsia="en-US"/>
    </w:rPr>
  </w:style>
  <w:style w:type="paragraph" w:styleId="Tekstdymka">
    <w:name w:val="Balloon Text"/>
    <w:basedOn w:val="Normalny"/>
    <w:link w:val="TekstdymkaZnak"/>
    <w:uiPriority w:val="99"/>
    <w:semiHidden/>
    <w:unhideWhenUsed/>
    <w:rsid w:val="00DC7839"/>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DC7839"/>
    <w:rPr>
      <w:rFonts w:ascii="Lucida Grande CE" w:hAnsi="Lucida Grande CE"/>
      <w:sz w:val="18"/>
      <w:szCs w:val="18"/>
    </w:rPr>
  </w:style>
  <w:style w:type="character" w:styleId="Hipercze">
    <w:name w:val="Hyperlink"/>
    <w:rsid w:val="00FF4A81"/>
    <w:rPr>
      <w:color w:val="000080"/>
      <w:u w:val="single"/>
    </w:rPr>
  </w:style>
  <w:style w:type="paragraph" w:styleId="Tekstpodstawowy">
    <w:name w:val="Body Text"/>
    <w:basedOn w:val="Normalny"/>
    <w:link w:val="TekstpodstawowyZnak"/>
    <w:rsid w:val="00FF4A81"/>
    <w:pPr>
      <w:widowControl w:val="0"/>
      <w:suppressAutoHyphens/>
      <w:spacing w:after="120"/>
    </w:pPr>
    <w:rPr>
      <w:rFonts w:ascii="Times New Roman" w:eastAsia="SimSun" w:hAnsi="Times New Roman" w:cs="Mangal"/>
      <w:kern w:val="1"/>
      <w:lang w:eastAsia="hi-IN" w:bidi="hi-IN"/>
    </w:rPr>
  </w:style>
  <w:style w:type="character" w:customStyle="1" w:styleId="TekstpodstawowyZnak">
    <w:name w:val="Tekst podstawowy Znak"/>
    <w:basedOn w:val="Domylnaczcionkaakapitu"/>
    <w:link w:val="Tekstpodstawowy"/>
    <w:rsid w:val="00FF4A81"/>
    <w:rPr>
      <w:rFonts w:ascii="Times New Roman" w:eastAsia="SimSun" w:hAnsi="Times New Roman" w:cs="Mangal"/>
      <w:kern w:val="1"/>
      <w:lang w:eastAsia="hi-IN" w:bidi="hi-IN"/>
    </w:rPr>
  </w:style>
  <w:style w:type="paragraph" w:styleId="Akapitzlist">
    <w:name w:val="List Paragraph"/>
    <w:aliases w:val="Numerowanie,Akapit z listą BS,sw tekst,Kolorowa lista — akcent 11,normalny tekst,List Paragraph,L1,Akapit z listą5,CW_Lista"/>
    <w:basedOn w:val="Normalny"/>
    <w:link w:val="AkapitzlistZnak"/>
    <w:qFormat/>
    <w:rsid w:val="00FF4A81"/>
    <w:pPr>
      <w:ind w:left="720"/>
      <w:contextualSpacing/>
    </w:pPr>
  </w:style>
  <w:style w:type="paragraph" w:customStyle="1" w:styleId="Tekstpodstawowy21">
    <w:name w:val="Tekst podstawowy 21"/>
    <w:basedOn w:val="Normalny"/>
    <w:rsid w:val="00C33912"/>
    <w:pPr>
      <w:widowControl w:val="0"/>
      <w:suppressAutoHyphens/>
      <w:ind w:right="9"/>
      <w:jc w:val="both"/>
    </w:pPr>
    <w:rPr>
      <w:rFonts w:ascii="Times New Roman" w:eastAsia="Times New Roman" w:hAnsi="Times New Roman" w:cs="Times New Roman"/>
      <w:szCs w:val="20"/>
      <w:lang w:eastAsia="ar-SA"/>
    </w:rPr>
  </w:style>
  <w:style w:type="paragraph" w:customStyle="1" w:styleId="Default">
    <w:name w:val="Default"/>
    <w:rsid w:val="00C33912"/>
    <w:pPr>
      <w:autoSpaceDE w:val="0"/>
      <w:autoSpaceDN w:val="0"/>
      <w:adjustRightInd w:val="0"/>
    </w:pPr>
    <w:rPr>
      <w:rFonts w:ascii="Arial" w:eastAsiaTheme="minorHAnsi" w:hAnsi="Arial" w:cs="Arial"/>
      <w:color w:val="000000"/>
      <w:lang w:eastAsia="en-US"/>
    </w:rPr>
  </w:style>
  <w:style w:type="character" w:styleId="Odwoaniedokomentarza">
    <w:name w:val="annotation reference"/>
    <w:basedOn w:val="Domylnaczcionkaakapitu"/>
    <w:uiPriority w:val="99"/>
    <w:semiHidden/>
    <w:unhideWhenUsed/>
    <w:rsid w:val="001C7A05"/>
    <w:rPr>
      <w:sz w:val="16"/>
      <w:szCs w:val="16"/>
    </w:rPr>
  </w:style>
  <w:style w:type="paragraph" w:styleId="Tekstkomentarza">
    <w:name w:val="annotation text"/>
    <w:basedOn w:val="Normalny"/>
    <w:link w:val="TekstkomentarzaZnak"/>
    <w:uiPriority w:val="99"/>
    <w:unhideWhenUsed/>
    <w:rsid w:val="001C7A05"/>
    <w:pPr>
      <w:spacing w:after="160"/>
    </w:pPr>
    <w:rPr>
      <w:rFonts w:eastAsiaTheme="minorHAnsi"/>
      <w:sz w:val="20"/>
      <w:szCs w:val="20"/>
      <w:lang w:eastAsia="en-US"/>
    </w:rPr>
  </w:style>
  <w:style w:type="character" w:customStyle="1" w:styleId="TekstkomentarzaZnak">
    <w:name w:val="Tekst komentarza Znak"/>
    <w:basedOn w:val="Domylnaczcionkaakapitu"/>
    <w:link w:val="Tekstkomentarza"/>
    <w:uiPriority w:val="99"/>
    <w:rsid w:val="001C7A05"/>
    <w:rPr>
      <w:rFonts w:eastAsiaTheme="minorHAnsi"/>
      <w:sz w:val="20"/>
      <w:szCs w:val="20"/>
      <w:lang w:eastAsia="en-US"/>
    </w:rPr>
  </w:style>
  <w:style w:type="paragraph" w:styleId="Bezodstpw">
    <w:name w:val="No Spacing"/>
    <w:uiPriority w:val="1"/>
    <w:qFormat/>
    <w:rsid w:val="001F145C"/>
    <w:rPr>
      <w:rFonts w:eastAsiaTheme="minorHAnsi"/>
      <w:sz w:val="22"/>
      <w:szCs w:val="22"/>
      <w:lang w:eastAsia="en-US"/>
    </w:rPr>
  </w:style>
  <w:style w:type="paragraph" w:styleId="Tekstpodstawowywcity">
    <w:name w:val="Body Text Indent"/>
    <w:basedOn w:val="Normalny"/>
    <w:link w:val="TekstpodstawowywcityZnak"/>
    <w:uiPriority w:val="99"/>
    <w:semiHidden/>
    <w:unhideWhenUsed/>
    <w:rsid w:val="00C02E57"/>
    <w:pPr>
      <w:spacing w:after="120"/>
      <w:ind w:left="283"/>
    </w:pPr>
  </w:style>
  <w:style w:type="character" w:customStyle="1" w:styleId="TekstpodstawowywcityZnak">
    <w:name w:val="Tekst podstawowy wcięty Znak"/>
    <w:basedOn w:val="Domylnaczcionkaakapitu"/>
    <w:link w:val="Tekstpodstawowywcity"/>
    <w:uiPriority w:val="99"/>
    <w:semiHidden/>
    <w:rsid w:val="00C02E57"/>
  </w:style>
  <w:style w:type="paragraph" w:styleId="Tekstpodstawowywcity2">
    <w:name w:val="Body Text Indent 2"/>
    <w:basedOn w:val="Normalny"/>
    <w:link w:val="Tekstpodstawowywcity2Znak"/>
    <w:uiPriority w:val="99"/>
    <w:semiHidden/>
    <w:unhideWhenUsed/>
    <w:rsid w:val="00C02E5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02E57"/>
  </w:style>
  <w:style w:type="paragraph" w:styleId="Tytu">
    <w:name w:val="Title"/>
    <w:basedOn w:val="Normalny"/>
    <w:link w:val="TytuZnak"/>
    <w:qFormat/>
    <w:rsid w:val="00C02E57"/>
    <w:pPr>
      <w:jc w:val="center"/>
    </w:pPr>
    <w:rPr>
      <w:rFonts w:ascii="Times New Roman" w:eastAsia="Times New Roman" w:hAnsi="Times New Roman" w:cs="Times New Roman"/>
      <w:szCs w:val="20"/>
    </w:rPr>
  </w:style>
  <w:style w:type="character" w:customStyle="1" w:styleId="TytuZnak">
    <w:name w:val="Tytuł Znak"/>
    <w:basedOn w:val="Domylnaczcionkaakapitu"/>
    <w:link w:val="Tytu"/>
    <w:rsid w:val="00C02E57"/>
    <w:rPr>
      <w:rFonts w:ascii="Times New Roman" w:eastAsia="Times New Roman" w:hAnsi="Times New Roman" w:cs="Times New Roman"/>
      <w:szCs w:val="20"/>
    </w:rPr>
  </w:style>
  <w:style w:type="character" w:styleId="Uwydatnienie">
    <w:name w:val="Emphasis"/>
    <w:basedOn w:val="Domylnaczcionkaakapitu"/>
    <w:qFormat/>
    <w:rsid w:val="00C02E57"/>
    <w:rPr>
      <w:i/>
      <w:iCs/>
    </w:rPr>
  </w:style>
  <w:style w:type="character" w:customStyle="1" w:styleId="Nagwek3Znak">
    <w:name w:val="Nagłówek 3 Znak"/>
    <w:basedOn w:val="Domylnaczcionkaakapitu"/>
    <w:link w:val="Nagwek3"/>
    <w:rsid w:val="00C55CF2"/>
    <w:rPr>
      <w:rFonts w:ascii="Times New Roman" w:eastAsia="Times New Roman" w:hAnsi="Times New Roman" w:cs="Times New Roman"/>
      <w:b/>
      <w:sz w:val="28"/>
      <w:szCs w:val="20"/>
      <w:lang w:eastAsia="ar-SA"/>
    </w:rPr>
  </w:style>
  <w:style w:type="paragraph" w:styleId="Tekstpodstawowy3">
    <w:name w:val="Body Text 3"/>
    <w:basedOn w:val="Normalny"/>
    <w:link w:val="Tekstpodstawowy3Znak"/>
    <w:uiPriority w:val="99"/>
    <w:semiHidden/>
    <w:unhideWhenUsed/>
    <w:rsid w:val="00C55CF2"/>
    <w:pPr>
      <w:suppressAutoHyphens/>
      <w:spacing w:after="120"/>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uiPriority w:val="99"/>
    <w:semiHidden/>
    <w:rsid w:val="00C55CF2"/>
    <w:rPr>
      <w:rFonts w:ascii="Times New Roman" w:eastAsia="Times New Roman" w:hAnsi="Times New Roman" w:cs="Times New Roman"/>
      <w:sz w:val="16"/>
      <w:szCs w:val="16"/>
      <w:lang w:eastAsia="ar-SA"/>
    </w:rPr>
  </w:style>
  <w:style w:type="paragraph" w:customStyle="1" w:styleId="Tekstpodstawowy31">
    <w:name w:val="Tekst podstawowy 31"/>
    <w:basedOn w:val="Normalny"/>
    <w:rsid w:val="00C55CF2"/>
    <w:pPr>
      <w:tabs>
        <w:tab w:val="left" w:pos="720"/>
      </w:tabs>
      <w:suppressAutoHyphens/>
      <w:jc w:val="both"/>
    </w:pPr>
    <w:rPr>
      <w:rFonts w:ascii="Times New Roman" w:eastAsia="Times New Roman" w:hAnsi="Times New Roman" w:cs="Times New Roman"/>
      <w:sz w:val="22"/>
      <w:szCs w:val="20"/>
      <w:lang w:eastAsia="ar-SA"/>
    </w:rPr>
  </w:style>
  <w:style w:type="paragraph" w:customStyle="1" w:styleId="Zawartotabeli">
    <w:name w:val="Zawartość tabeli"/>
    <w:basedOn w:val="Normalny"/>
    <w:rsid w:val="00C55CF2"/>
    <w:pPr>
      <w:suppressLineNumbers/>
      <w:suppressAutoHyphens/>
    </w:pPr>
    <w:rPr>
      <w:rFonts w:ascii="Times New Roman" w:eastAsia="Times New Roman" w:hAnsi="Times New Roman" w:cs="Times New Roman"/>
      <w:sz w:val="20"/>
      <w:szCs w:val="20"/>
      <w:lang w:eastAsia="ar-SA"/>
    </w:rPr>
  </w:style>
  <w:style w:type="paragraph" w:customStyle="1" w:styleId="Nagwektabeli">
    <w:name w:val="Nagłówek tabeli"/>
    <w:basedOn w:val="Zawartotabeli"/>
    <w:rsid w:val="00C55CF2"/>
    <w:pPr>
      <w:jc w:val="center"/>
    </w:pPr>
    <w:rPr>
      <w:b/>
      <w:bCs/>
      <w:i/>
      <w:iCs/>
    </w:rPr>
  </w:style>
  <w:style w:type="paragraph" w:styleId="Tematkomentarza">
    <w:name w:val="annotation subject"/>
    <w:basedOn w:val="Tekstkomentarza"/>
    <w:next w:val="Tekstkomentarza"/>
    <w:link w:val="TematkomentarzaZnak"/>
    <w:uiPriority w:val="99"/>
    <w:semiHidden/>
    <w:unhideWhenUsed/>
    <w:rsid w:val="009E09DD"/>
    <w:pPr>
      <w:spacing w:after="0"/>
    </w:pPr>
    <w:rPr>
      <w:rFonts w:eastAsiaTheme="minorEastAsia"/>
      <w:b/>
      <w:bCs/>
      <w:lang w:eastAsia="pl-PL"/>
    </w:rPr>
  </w:style>
  <w:style w:type="character" w:customStyle="1" w:styleId="TematkomentarzaZnak">
    <w:name w:val="Temat komentarza Znak"/>
    <w:basedOn w:val="TekstkomentarzaZnak"/>
    <w:link w:val="Tematkomentarza"/>
    <w:uiPriority w:val="99"/>
    <w:semiHidden/>
    <w:rsid w:val="009E09DD"/>
    <w:rPr>
      <w:rFonts w:eastAsiaTheme="minorHAnsi"/>
      <w:b/>
      <w:bCs/>
      <w:sz w:val="20"/>
      <w:szCs w:val="20"/>
      <w:lang w:eastAsia="en-US"/>
    </w:rPr>
  </w:style>
  <w:style w:type="character" w:customStyle="1" w:styleId="Nagwek2Znak">
    <w:name w:val="Nagłówek 2 Znak"/>
    <w:basedOn w:val="Domylnaczcionkaakapitu"/>
    <w:link w:val="Nagwek2"/>
    <w:uiPriority w:val="9"/>
    <w:semiHidden/>
    <w:rsid w:val="009C6CC2"/>
    <w:rPr>
      <w:rFonts w:asciiTheme="majorHAnsi" w:eastAsiaTheme="majorEastAsia" w:hAnsiTheme="majorHAnsi" w:cstheme="majorBidi"/>
      <w:b/>
      <w:bCs/>
      <w:color w:val="4F81BD" w:themeColor="accent1"/>
      <w:sz w:val="26"/>
      <w:szCs w:val="26"/>
    </w:rPr>
  </w:style>
  <w:style w:type="character" w:customStyle="1" w:styleId="AkapitzlistZnak">
    <w:name w:val="Akapit z listą Znak"/>
    <w:aliases w:val="Numerowanie Znak,Akapit z listą BS Znak,sw tekst Znak,Kolorowa lista — akcent 11 Znak,normalny tekst Znak,List Paragraph Znak,L1 Znak,Akapit z listą5 Znak,CW_Lista Znak"/>
    <w:link w:val="Akapitzlist"/>
    <w:uiPriority w:val="34"/>
    <w:qFormat/>
    <w:locked/>
    <w:rsid w:val="00BA0CF2"/>
  </w:style>
  <w:style w:type="paragraph" w:customStyle="1" w:styleId="Akapitzlist1">
    <w:name w:val="Akapit z listą1"/>
    <w:basedOn w:val="Normalny"/>
    <w:rsid w:val="00074195"/>
    <w:pPr>
      <w:suppressAutoHyphens/>
      <w:ind w:left="720"/>
    </w:pPr>
    <w:rPr>
      <w:rFonts w:ascii="Cambria" w:eastAsia="MS Mincho" w:hAnsi="Cambria" w:cs="Times New Roman"/>
      <w:kern w:val="2"/>
    </w:rPr>
  </w:style>
  <w:style w:type="character" w:customStyle="1" w:styleId="Nierozpoznanawzmianka1">
    <w:name w:val="Nierozpoznana wzmianka1"/>
    <w:basedOn w:val="Domylnaczcionkaakapitu"/>
    <w:uiPriority w:val="99"/>
    <w:semiHidden/>
    <w:unhideWhenUsed/>
    <w:rsid w:val="00B67C4C"/>
    <w:rPr>
      <w:color w:val="605E5C"/>
      <w:shd w:val="clear" w:color="auto" w:fill="E1DFDD"/>
    </w:rPr>
  </w:style>
  <w:style w:type="paragraph" w:styleId="Poprawka">
    <w:name w:val="Revision"/>
    <w:hidden/>
    <w:uiPriority w:val="99"/>
    <w:semiHidden/>
    <w:rsid w:val="00366043"/>
  </w:style>
  <w:style w:type="character" w:customStyle="1" w:styleId="Nierozpoznanawzmianka2">
    <w:name w:val="Nierozpoznana wzmianka2"/>
    <w:basedOn w:val="Domylnaczcionkaakapitu"/>
    <w:uiPriority w:val="99"/>
    <w:semiHidden/>
    <w:unhideWhenUsed/>
    <w:rsid w:val="00FF668F"/>
    <w:rPr>
      <w:color w:val="605E5C"/>
      <w:shd w:val="clear" w:color="auto" w:fill="E1DFDD"/>
    </w:rPr>
  </w:style>
  <w:style w:type="character" w:customStyle="1" w:styleId="Nierozpoznanawzmianka3">
    <w:name w:val="Nierozpoznana wzmianka3"/>
    <w:basedOn w:val="Domylnaczcionkaakapitu"/>
    <w:uiPriority w:val="99"/>
    <w:semiHidden/>
    <w:unhideWhenUsed/>
    <w:rsid w:val="002C3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2233">
      <w:bodyDiv w:val="1"/>
      <w:marLeft w:val="0"/>
      <w:marRight w:val="0"/>
      <w:marTop w:val="0"/>
      <w:marBottom w:val="0"/>
      <w:divBdr>
        <w:top w:val="none" w:sz="0" w:space="0" w:color="auto"/>
        <w:left w:val="none" w:sz="0" w:space="0" w:color="auto"/>
        <w:bottom w:val="none" w:sz="0" w:space="0" w:color="auto"/>
        <w:right w:val="none" w:sz="0" w:space="0" w:color="auto"/>
      </w:divBdr>
    </w:div>
    <w:div w:id="139276016">
      <w:bodyDiv w:val="1"/>
      <w:marLeft w:val="0"/>
      <w:marRight w:val="0"/>
      <w:marTop w:val="0"/>
      <w:marBottom w:val="0"/>
      <w:divBdr>
        <w:top w:val="none" w:sz="0" w:space="0" w:color="auto"/>
        <w:left w:val="none" w:sz="0" w:space="0" w:color="auto"/>
        <w:bottom w:val="none" w:sz="0" w:space="0" w:color="auto"/>
        <w:right w:val="none" w:sz="0" w:space="0" w:color="auto"/>
      </w:divBdr>
    </w:div>
    <w:div w:id="566309854">
      <w:bodyDiv w:val="1"/>
      <w:marLeft w:val="0"/>
      <w:marRight w:val="0"/>
      <w:marTop w:val="0"/>
      <w:marBottom w:val="0"/>
      <w:divBdr>
        <w:top w:val="none" w:sz="0" w:space="0" w:color="auto"/>
        <w:left w:val="none" w:sz="0" w:space="0" w:color="auto"/>
        <w:bottom w:val="none" w:sz="0" w:space="0" w:color="auto"/>
        <w:right w:val="none" w:sz="0" w:space="0" w:color="auto"/>
      </w:divBdr>
    </w:div>
    <w:div w:id="683289759">
      <w:bodyDiv w:val="1"/>
      <w:marLeft w:val="0"/>
      <w:marRight w:val="0"/>
      <w:marTop w:val="0"/>
      <w:marBottom w:val="0"/>
      <w:divBdr>
        <w:top w:val="none" w:sz="0" w:space="0" w:color="auto"/>
        <w:left w:val="none" w:sz="0" w:space="0" w:color="auto"/>
        <w:bottom w:val="none" w:sz="0" w:space="0" w:color="auto"/>
        <w:right w:val="none" w:sz="0" w:space="0" w:color="auto"/>
      </w:divBdr>
    </w:div>
    <w:div w:id="966157446">
      <w:bodyDiv w:val="1"/>
      <w:marLeft w:val="0"/>
      <w:marRight w:val="0"/>
      <w:marTop w:val="0"/>
      <w:marBottom w:val="0"/>
      <w:divBdr>
        <w:top w:val="none" w:sz="0" w:space="0" w:color="auto"/>
        <w:left w:val="none" w:sz="0" w:space="0" w:color="auto"/>
        <w:bottom w:val="none" w:sz="0" w:space="0" w:color="auto"/>
        <w:right w:val="none" w:sz="0" w:space="0" w:color="auto"/>
      </w:divBdr>
    </w:div>
    <w:div w:id="990402294">
      <w:bodyDiv w:val="1"/>
      <w:marLeft w:val="0"/>
      <w:marRight w:val="0"/>
      <w:marTop w:val="0"/>
      <w:marBottom w:val="0"/>
      <w:divBdr>
        <w:top w:val="none" w:sz="0" w:space="0" w:color="auto"/>
        <w:left w:val="none" w:sz="0" w:space="0" w:color="auto"/>
        <w:bottom w:val="none" w:sz="0" w:space="0" w:color="auto"/>
        <w:right w:val="none" w:sz="0" w:space="0" w:color="auto"/>
      </w:divBdr>
    </w:div>
    <w:div w:id="1562327568">
      <w:bodyDiv w:val="1"/>
      <w:marLeft w:val="0"/>
      <w:marRight w:val="0"/>
      <w:marTop w:val="0"/>
      <w:marBottom w:val="0"/>
      <w:divBdr>
        <w:top w:val="none" w:sz="0" w:space="0" w:color="auto"/>
        <w:left w:val="none" w:sz="0" w:space="0" w:color="auto"/>
        <w:bottom w:val="none" w:sz="0" w:space="0" w:color="auto"/>
        <w:right w:val="none" w:sz="0" w:space="0" w:color="auto"/>
      </w:divBdr>
    </w:div>
    <w:div w:id="1616669772">
      <w:bodyDiv w:val="1"/>
      <w:marLeft w:val="0"/>
      <w:marRight w:val="0"/>
      <w:marTop w:val="0"/>
      <w:marBottom w:val="0"/>
      <w:divBdr>
        <w:top w:val="none" w:sz="0" w:space="0" w:color="auto"/>
        <w:left w:val="none" w:sz="0" w:space="0" w:color="auto"/>
        <w:bottom w:val="none" w:sz="0" w:space="0" w:color="auto"/>
        <w:right w:val="none" w:sz="0" w:space="0" w:color="auto"/>
      </w:divBdr>
    </w:div>
    <w:div w:id="1882085660">
      <w:bodyDiv w:val="1"/>
      <w:marLeft w:val="0"/>
      <w:marRight w:val="0"/>
      <w:marTop w:val="0"/>
      <w:marBottom w:val="0"/>
      <w:divBdr>
        <w:top w:val="none" w:sz="0" w:space="0" w:color="auto"/>
        <w:left w:val="none" w:sz="0" w:space="0" w:color="auto"/>
        <w:bottom w:val="none" w:sz="0" w:space="0" w:color="auto"/>
        <w:right w:val="none" w:sz="0" w:space="0" w:color="auto"/>
      </w:divBdr>
    </w:div>
    <w:div w:id="2007249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alinowski@mazuryairport.pl"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kalinowski@mazuryairport.pl"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83A8B-DA35-42F2-B7CF-EBDCBD65D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3111</Words>
  <Characters>18670</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Warmia i Mazury Sp. z.o.o.</Company>
  <LinksUpToDate>false</LinksUpToDate>
  <CharactersWithSpaces>21738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Bojarski</dc:creator>
  <cp:lastModifiedBy>Wierzbowska, Monika</cp:lastModifiedBy>
  <cp:revision>7</cp:revision>
  <cp:lastPrinted>2023-10-27T10:49:00Z</cp:lastPrinted>
  <dcterms:created xsi:type="dcterms:W3CDTF">2023-10-24T14:26:00Z</dcterms:created>
  <dcterms:modified xsi:type="dcterms:W3CDTF">2023-11-03T08:50:00Z</dcterms:modified>
</cp:coreProperties>
</file>